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4" w:rsidRPr="00333A63" w:rsidRDefault="005640E4" w:rsidP="005640E4">
      <w:pPr>
        <w:jc w:val="right"/>
        <w:rPr>
          <w:sz w:val="28"/>
          <w:szCs w:val="28"/>
          <w:u w:val="single"/>
        </w:rPr>
      </w:pPr>
      <w:r w:rsidRPr="00333A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Приложение № 2</w:t>
      </w:r>
    </w:p>
    <w:p w:rsidR="005640E4" w:rsidRPr="00333A63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333A63">
        <w:rPr>
          <w:rFonts w:ascii="Times New Roman" w:hAnsi="Times New Roman"/>
          <w:b/>
          <w:sz w:val="40"/>
          <w:szCs w:val="40"/>
          <w:u w:val="single"/>
        </w:rPr>
        <w:t>Программа «Здоровье»</w:t>
      </w:r>
    </w:p>
    <w:p w:rsidR="005640E4" w:rsidRPr="00333A63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40E4" w:rsidRPr="00467BF4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 ПРОГРАММЫ</w:t>
      </w:r>
    </w:p>
    <w:tbl>
      <w:tblPr>
        <w:tblpPr w:leftFromText="180" w:rightFromText="180" w:vertAnchor="text" w:horzAnchor="margin" w:tblpY="47"/>
        <w:tblW w:w="9648" w:type="dxa"/>
        <w:tblLayout w:type="fixed"/>
        <w:tblLook w:val="0000" w:firstRow="0" w:lastRow="0" w:firstColumn="0" w:lastColumn="0" w:noHBand="0" w:noVBand="0"/>
      </w:tblPr>
      <w:tblGrid>
        <w:gridCol w:w="2268"/>
        <w:gridCol w:w="7380"/>
      </w:tblGrid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467BF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Программа «Здоровье» </w:t>
            </w:r>
            <w:r w:rsidRPr="00FB1087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>Муниципального бюджетного общеобра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>зовательного учреждения "Средней общеобразовательной</w:t>
            </w:r>
            <w:r w:rsidRPr="00FB1087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 xml:space="preserve"> школа с.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>Невежкино</w:t>
            </w:r>
            <w:r w:rsidRPr="00FB1087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 xml:space="preserve"> Лысогорского района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>Саратовской области" структурного подразделения</w:t>
            </w:r>
            <w:r w:rsidRPr="00FB1087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</w:rPr>
              <w:t xml:space="preserve"> "детский сад"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на 2015 - 2020 учебный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физкультурно-оздоровительной работы и профилактических мероприятий по формированию здорового образа жизни дошкольников. 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F163F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воспитатели.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Программы</w:t>
            </w:r>
          </w:p>
          <w:p w:rsidR="005640E4" w:rsidRDefault="005640E4" w:rsidP="00C306E7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укрепление физического и психического здоровья детей.                                                                                                                Улучшение медико-социальных условий пребывания ребёнка в детском саду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Программы</w:t>
            </w:r>
          </w:p>
          <w:p w:rsidR="005640E4" w:rsidRDefault="005640E4" w:rsidP="00C306E7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спорта. 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Развитие основных физических качеств и умения рационально использовать их в различных условиях. 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Создание оптимального режима обеспечивающего комфортное самочувствие, психическое и физическое развитие ребёнка.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индикаторы Программы</w:t>
            </w:r>
          </w:p>
          <w:p w:rsidR="005640E4" w:rsidRDefault="005640E4" w:rsidP="00C306E7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Выполнение режима дня с включением в него здоровье сберегающих технологий. 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заболеваниях). 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Активное участие всех участников образовательного процесса в совместной деятельности по здоровьесбережению. 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Рабочие материалы по контролю: диагностические карты, опросники, анкеты, циклограммы. 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рассчитана на 2015-2020гг. 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разделов программы</w:t>
            </w:r>
          </w:p>
          <w:p w:rsidR="005640E4" w:rsidRDefault="005640E4" w:rsidP="00C306E7">
            <w:pPr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Пояснительная записка.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условий для обеспечения физкультурно-оздоровительной работы.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Система и содержание оздоровительной работы. 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Комплексная система физкультурно-оздоровительной работы.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родителями и пропаганда ЗОЖ в семье.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обеспечение. 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Повышение квалификации педагогических и медицинских кадров.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Циклограмма контроля по сохранению и укреплению здоровья детей.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воспитательно-образовательной работы в ОУ. 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Заключение.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результаты.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Ожидаемые конечные результаты</w:t>
            </w:r>
          </w:p>
          <w:p w:rsidR="005640E4" w:rsidRDefault="005640E4" w:rsidP="00C306E7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Снижение заболеваемости воспитанников в результате физкультурно-оздоровительной работы и повышение жизненного тонуса. 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Рост профессиональной компетенции и заинтересованности педагогов и родителей в сохранении и укреплении здоровья детей. 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Стимулирование внимания детей к вопросам здорового образа жизни, двигательной активности и правильного питания в условиях семьи. 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Совершенствование системы физического и психического воспитания на основе реализации дифференцированного подхода к каждому ребенку. </w:t>
            </w:r>
          </w:p>
        </w:tc>
      </w:tr>
      <w:tr w:rsidR="005640E4" w:rsidTr="00C306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Пояснительная записка</w:t>
      </w: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1. Пояснительная записка</w:t>
      </w:r>
    </w:p>
    <w:p w:rsidR="005640E4" w:rsidRPr="00FB1087" w:rsidRDefault="005640E4" w:rsidP="005640E4">
      <w:pPr>
        <w:pStyle w:val="p23"/>
        <w:shd w:val="clear" w:color="auto" w:fill="FFFFFF"/>
        <w:spacing w:before="0" w:after="0"/>
        <w:jc w:val="both"/>
      </w:pPr>
      <w:r w:rsidRPr="00FB1087"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 </w:t>
      </w:r>
    </w:p>
    <w:p w:rsidR="005640E4" w:rsidRPr="00FB1087" w:rsidRDefault="005640E4" w:rsidP="005640E4">
      <w:pPr>
        <w:pStyle w:val="p23"/>
        <w:shd w:val="clear" w:color="auto" w:fill="FFFFFF"/>
        <w:spacing w:before="0" w:after="0"/>
        <w:jc w:val="both"/>
      </w:pPr>
      <w:r w:rsidRPr="00FB1087">
        <w:rPr>
          <w:color w:val="000000"/>
        </w:rPr>
        <w:t>- Федеральный закон от 29.12.2012 №273-ФЗ «Об образовании в Российской</w:t>
      </w:r>
      <w:r w:rsidRPr="00FB1087">
        <w:t xml:space="preserve"> Федерации»</w:t>
      </w:r>
    </w:p>
    <w:p w:rsidR="005640E4" w:rsidRPr="00FB1087" w:rsidRDefault="005640E4" w:rsidP="005640E4">
      <w:pPr>
        <w:pStyle w:val="p23"/>
        <w:spacing w:before="0" w:after="0"/>
        <w:jc w:val="both"/>
      </w:pPr>
      <w:r w:rsidRPr="00FB1087">
        <w:rPr>
          <w:rFonts w:eastAsia="Calibri"/>
        </w:rPr>
        <w:t>- К</w:t>
      </w:r>
      <w:r w:rsidRPr="00FB1087">
        <w:t xml:space="preserve">онституция Российской Федерации, </w:t>
      </w:r>
    </w:p>
    <w:p w:rsidR="005640E4" w:rsidRPr="00FB1087" w:rsidRDefault="005640E4" w:rsidP="005640E4">
      <w:pPr>
        <w:pStyle w:val="p23"/>
        <w:spacing w:before="0" w:after="0"/>
        <w:jc w:val="both"/>
      </w:pPr>
      <w:r w:rsidRPr="00FB1087">
        <w:rPr>
          <w:rFonts w:eastAsia="Calibri"/>
        </w:rPr>
        <w:t>- Конвенция ООН о правах ребёнка</w:t>
      </w:r>
      <w:r w:rsidRPr="00FB1087">
        <w:t xml:space="preserve">,  </w:t>
      </w:r>
    </w:p>
    <w:p w:rsidR="005640E4" w:rsidRPr="00FB1087" w:rsidRDefault="005640E4" w:rsidP="005640E4">
      <w:pPr>
        <w:pStyle w:val="p23"/>
        <w:shd w:val="clear" w:color="auto" w:fill="FFFFFF"/>
        <w:spacing w:before="0" w:after="0"/>
        <w:jc w:val="both"/>
        <w:rPr>
          <w:color w:val="000000"/>
        </w:rPr>
      </w:pPr>
      <w:r w:rsidRPr="00FB1087">
        <w:rPr>
          <w:color w:val="000000"/>
        </w:rPr>
        <w:t>- Федеральный государственный образовательный стандарт дошкольного образования. Приказ Минобрнауки России от 17.10.2013 №1155;</w:t>
      </w:r>
    </w:p>
    <w:p w:rsidR="005640E4" w:rsidRPr="00FB1087" w:rsidRDefault="005640E4" w:rsidP="005640E4">
      <w:pPr>
        <w:pStyle w:val="p23"/>
        <w:shd w:val="clear" w:color="auto" w:fill="FFFFFF"/>
        <w:spacing w:before="0" w:after="0"/>
        <w:jc w:val="both"/>
        <w:rPr>
          <w:color w:val="000000"/>
        </w:rPr>
      </w:pPr>
      <w:r w:rsidRPr="00FB1087">
        <w:rPr>
          <w:color w:val="000000"/>
        </w:rPr>
        <w:t>-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640E4" w:rsidRPr="00FB1087" w:rsidRDefault="005640E4" w:rsidP="005640E4">
      <w:pPr>
        <w:pStyle w:val="p23"/>
        <w:shd w:val="clear" w:color="auto" w:fill="FFFFFF"/>
        <w:spacing w:before="0" w:after="0"/>
        <w:jc w:val="both"/>
        <w:rPr>
          <w:color w:val="000000"/>
        </w:rPr>
      </w:pPr>
      <w:r w:rsidRPr="00FB1087">
        <w:rPr>
          <w:color w:val="000000"/>
        </w:rPr>
        <w:t>- 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640E4" w:rsidRPr="00FB1087" w:rsidRDefault="005640E4" w:rsidP="005640E4">
      <w:pPr>
        <w:pStyle w:val="p26"/>
        <w:shd w:val="clear" w:color="auto" w:fill="FFFFFF"/>
        <w:spacing w:before="0" w:after="0"/>
        <w:rPr>
          <w:rStyle w:val="s5"/>
          <w:b/>
          <w:bCs/>
          <w:color w:val="000000"/>
        </w:rPr>
      </w:pPr>
      <w:r w:rsidRPr="00FB1087">
        <w:rPr>
          <w:rStyle w:val="s5"/>
          <w:b/>
          <w:bCs/>
          <w:color w:val="464646"/>
        </w:rPr>
        <w:t>-</w:t>
      </w:r>
      <w:r w:rsidRPr="00FB1087">
        <w:rPr>
          <w:rStyle w:val="apple-converted-space"/>
          <w:b/>
          <w:bCs/>
          <w:color w:val="464646"/>
        </w:rPr>
        <w:t xml:space="preserve"> </w:t>
      </w:r>
      <w:hyperlink r:id="rId8" w:anchor="_blank" w:history="1">
        <w:r w:rsidRPr="000F0135">
          <w:rPr>
            <w:rStyle w:val="a5"/>
          </w:rPr>
          <w:t>Федеральный закон от 25.12.2012 N 257-ФЗ "О внесении изменений в Федеральный закон "О физической культуре и спорте в РФ"</w:t>
        </w:r>
      </w:hyperlink>
      <w:r w:rsidRPr="000F0135">
        <w:rPr>
          <w:rStyle w:val="s5"/>
          <w:b/>
          <w:bCs/>
        </w:rPr>
        <w:t>;</w:t>
      </w:r>
    </w:p>
    <w:p w:rsidR="005640E4" w:rsidRPr="00FB1087" w:rsidRDefault="005640E4" w:rsidP="005640E4">
      <w:pPr>
        <w:pStyle w:val="p27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FB1087">
        <w:rPr>
          <w:color w:val="000000"/>
        </w:rPr>
        <w:t>-</w:t>
      </w:r>
      <w:r w:rsidRPr="00FB1087">
        <w:rPr>
          <w:rStyle w:val="apple-converted-space"/>
          <w:color w:val="000000"/>
        </w:rPr>
        <w:t xml:space="preserve"> </w:t>
      </w:r>
      <w:r w:rsidRPr="00FB1087">
        <w:rPr>
          <w:rStyle w:val="s2"/>
          <w:color w:val="000000"/>
        </w:rPr>
        <w:t>«Стратегия развития физической культуры и спорта в РФ на период до 2020г» Распоряжение Правительства РФ от 07 августа 2009г № 1101-р.;</w:t>
      </w:r>
    </w:p>
    <w:p w:rsidR="005640E4" w:rsidRPr="00FB1087" w:rsidRDefault="005640E4" w:rsidP="005640E4">
      <w:pPr>
        <w:pStyle w:val="p27"/>
        <w:shd w:val="clear" w:color="auto" w:fill="FFFFFF"/>
        <w:spacing w:before="0" w:after="0"/>
        <w:jc w:val="both"/>
        <w:rPr>
          <w:color w:val="000000"/>
        </w:rPr>
      </w:pPr>
      <w:r w:rsidRPr="00FB1087">
        <w:rPr>
          <w:color w:val="000000"/>
        </w:rPr>
        <w:t>- Устав ОУ;</w:t>
      </w:r>
    </w:p>
    <w:p w:rsidR="005640E4" w:rsidRPr="00FB1087" w:rsidRDefault="005640E4" w:rsidP="005640E4">
      <w:pPr>
        <w:pStyle w:val="p27"/>
        <w:shd w:val="clear" w:color="auto" w:fill="FFFFFF"/>
        <w:spacing w:before="0" w:after="0"/>
        <w:jc w:val="both"/>
        <w:rPr>
          <w:color w:val="000000"/>
        </w:rPr>
      </w:pPr>
      <w:r w:rsidRPr="00FB1087">
        <w:rPr>
          <w:color w:val="000000"/>
        </w:rPr>
        <w:t>- Положение о структурном подразделении;</w:t>
      </w:r>
    </w:p>
    <w:p w:rsidR="005640E4" w:rsidRPr="000F0135" w:rsidRDefault="005640E4" w:rsidP="005640E4">
      <w:pPr>
        <w:pStyle w:val="p27"/>
        <w:shd w:val="clear" w:color="auto" w:fill="FFFFFF"/>
        <w:spacing w:before="0" w:after="0"/>
        <w:jc w:val="both"/>
        <w:rPr>
          <w:color w:val="000000"/>
        </w:rPr>
      </w:pPr>
      <w:r w:rsidRPr="00FB1087">
        <w:rPr>
          <w:color w:val="000000"/>
        </w:rPr>
        <w:t>- Локальные акты учреждения, регламентирующие воспитательно-образовательный процесс.</w:t>
      </w:r>
    </w:p>
    <w:p w:rsidR="005640E4" w:rsidRPr="00FB1087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B1087">
        <w:rPr>
          <w:rFonts w:ascii="Times New Roman" w:eastAsia="Times New Roman" w:hAnsi="Times New Roman" w:cs="Times New Roman"/>
          <w:sz w:val="24"/>
        </w:rPr>
        <w:t xml:space="preserve">Содержание физкультурно-оздоровительной работы, несмотря на значительный период реформирования дошкольного образования, по-прежнему оставляет желать лучшего. Основанием тому служит высокая заболеваемость детей, возрастание количества детей, страдающих ожирением.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По данным медицинских прогнозов количество простудных заболеваний приобретает характер стихийного бедствия. В подавляющем большинстве дети дошкольного возраста уже страдают дефицитом движений и не закалённостью. </w:t>
      </w:r>
    </w:p>
    <w:p w:rsidR="005640E4" w:rsidRPr="000F0135" w:rsidRDefault="005640E4" w:rsidP="005640E4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здоровья воспитанников, как одна из основных задач дошкольного образовательного учреждения, должно базироваться на осознанном отношении ребенка к своему здоровью, которое должно стать системообразующим фактором модернизированной физкультурно-оздоровительной деятельности.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вышесказанного, наш педагогический коллектив пришел к необходимости переосмысления работы с дошкольниками в сфере не только физического и психического здоровья, но и обучения в целом, организации режима, лечебно-профилактической работы, индивидуальной работы, личностно-ориентированного подхода при работе с детьми. Актуализации внимания воспитателей на главной социальной роли, вооружении родителей основами психолого-педагогических знаний.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«Здоровье» разработанная педагогическим коллективом нашего дошкольного учреждения - это комплексная система воспитания ребенка-дошкольника, здорового физически и морально, всесторонне развитого, инициативного и раскрепощенного, с развитым чувством собственного достоинства, педагогов и родителей.  Программа «Здоровье» предполагает возможность самостоятельного отбора воспитателям, специалистам ОУ содержания обучения и воспитания. 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детей, педагогов, родителей. </w:t>
      </w:r>
    </w:p>
    <w:p w:rsidR="005640E4" w:rsidRDefault="005640E4" w:rsidP="005640E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программы:</w:t>
      </w: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физического и психического здоровья детей, улучшение медико-социальных условий пребывания ребенка в детском саду.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спорта.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Развитие основных физических качеств и умение рационально использовать их в различных условиях.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Создание оптимального режима дня, обеспечивающего гигиену нервной системы ребенка, комфортное самочувствие, нервно-психическое и физическое развитие.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реализации программы: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Принцип научности - подкрепление всех проводимых мероприятий, направленных на укрепление здоровья, научно обоснованными и практически апробированными методиками.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детей.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Принцип комплексности и интегративности - решение оздоровительных и профилактических задач в системе всего учебно-воспитательного процесса и всех видов деятельности.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Принцип личностной ориентации и преемственности - организация и поддержание связей между возрастными категориями, учет разноуровнего и разновозрастного развития и состояния здоровья.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Принцип демократизации, гуманизации и индивидуализации - отказ от насилия, подавления личности, подчинения её педагогу, создающему условия, умело и осторожно направляющему развитие ребёнка.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 Принцип гарантированной результативности - реализация прав и потребностей детей на получение необходимой психолого- педагогической помощи и поддержки, гарантия положительного результата независимо от возрастной категории детей и уровня их физического развития. </w:t>
      </w:r>
    </w:p>
    <w:p w:rsidR="005640E4" w:rsidRDefault="005640E4" w:rsidP="005640E4">
      <w:pPr>
        <w:tabs>
          <w:tab w:val="left" w:pos="567"/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Принцип природосообразности определение форм и методов воспитания на основе целостного психолого-педагогического знания о ребенке, его физиологических и психологических особенностей. Формирование у дошкольников стремления к здоровому образу жизни. 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Основные участники реализации программы: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Воспитанники дошкольного образовательного учреждения.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Педагогический коллектив образовательного учреждения.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Родители (законные представители) детей посещающих ОУ.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Основные направления оздоровительной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Образование детей, персонала, родителей.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Комплексная диагностика.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Организация рационального питания.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Комплексная физкультурно-оздоровительная работа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Комплекс психогигиенических мероприятий.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Консультативно-информационная работа </w:t>
      </w:r>
    </w:p>
    <w:p w:rsidR="005640E4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Cs w:val="20"/>
        </w:rPr>
      </w:pPr>
    </w:p>
    <w:p w:rsidR="005640E4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Анализ условий для обеспечения </w:t>
      </w: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физкультурно-оздоровительной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5640E4" w:rsidRDefault="005640E4" w:rsidP="005640E4">
      <w:pPr>
        <w:tabs>
          <w:tab w:val="left" w:pos="10490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ДОУ частично созданы условия для обеспечения медицинского обслуживания и организации физкультурно-оздоровительной работы: </w:t>
      </w:r>
    </w:p>
    <w:p w:rsidR="005640E4" w:rsidRDefault="005640E4" w:rsidP="005640E4">
      <w:pPr>
        <w:shd w:val="clear" w:color="auto" w:fill="FFFFFF"/>
        <w:tabs>
          <w:tab w:val="left" w:pos="10490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7E5307">
        <w:rPr>
          <w:rFonts w:ascii="Times New Roman" w:eastAsia="Times New Roman" w:hAnsi="Times New Roman" w:cs="Times New Roman"/>
          <w:sz w:val="24"/>
        </w:rPr>
        <w:t xml:space="preserve">• имеются необходимые  измерительные приборы (весы, ростомер, термометр, прибор для измерения артериального давления), </w:t>
      </w:r>
      <w:r w:rsidRPr="007E5307">
        <w:rPr>
          <w:rFonts w:ascii="Times New Roman" w:eastAsia="Times New Roman" w:hAnsi="Times New Roman" w:cs="Times New Roman"/>
          <w:sz w:val="24"/>
          <w:shd w:val="clear" w:color="auto" w:fill="FFFFFF"/>
        </w:rPr>
        <w:t>аптечка для оказания первой медицинской помощи.</w:t>
      </w:r>
      <w:r w:rsidRPr="00F74FA5">
        <w:rPr>
          <w:rFonts w:ascii="Times New Roman" w:eastAsia="Times New Roman" w:hAnsi="Times New Roman" w:cs="Times New Roman"/>
          <w:sz w:val="24"/>
        </w:rPr>
        <w:t xml:space="preserve"> </w:t>
      </w:r>
    </w:p>
    <w:p w:rsidR="005640E4" w:rsidRDefault="005640E4" w:rsidP="005640E4">
      <w:pPr>
        <w:tabs>
          <w:tab w:val="left" w:pos="10490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F74FA5">
        <w:rPr>
          <w:rFonts w:ascii="Times New Roman" w:eastAsia="Times New Roman" w:hAnsi="Times New Roman" w:cs="Times New Roman"/>
          <w:sz w:val="24"/>
        </w:rPr>
        <w:t>• создана предметно-пространственная среда: оборудование для игр, зарядок,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Pr="00F74FA5">
        <w:rPr>
          <w:rFonts w:ascii="Times New Roman" w:eastAsia="Times New Roman" w:hAnsi="Times New Roman" w:cs="Times New Roman"/>
          <w:sz w:val="24"/>
        </w:rPr>
        <w:t>оздоровительной гимнастики: скакалки, кегли,  мячи, скамеечки для ходьбы. Музыкальный зал</w:t>
      </w:r>
      <w:r w:rsidRPr="00A576DA">
        <w:rPr>
          <w:rFonts w:ascii="Times New Roman" w:eastAsia="Times New Roman" w:hAnsi="Times New Roman" w:cs="Times New Roman"/>
          <w:sz w:val="24"/>
        </w:rPr>
        <w:t xml:space="preserve"> </w:t>
      </w:r>
      <w:r w:rsidRPr="00F74FA5">
        <w:rPr>
          <w:rFonts w:ascii="Times New Roman" w:eastAsia="Times New Roman" w:hAnsi="Times New Roman" w:cs="Times New Roman"/>
          <w:sz w:val="24"/>
        </w:rPr>
        <w:t>(для зарядки под музыку и музыкально-ритмической деятельности), спортивный уголок в группе</w:t>
      </w:r>
      <w:r w:rsidRPr="00A576D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(</w:t>
      </w:r>
      <w:r w:rsidRPr="00F74FA5">
        <w:rPr>
          <w:rFonts w:ascii="Times New Roman" w:eastAsia="Times New Roman" w:hAnsi="Times New Roman" w:cs="Times New Roman"/>
          <w:sz w:val="24"/>
        </w:rPr>
        <w:t xml:space="preserve">мячи, обручи, флажки,  кегли). </w:t>
      </w:r>
    </w:p>
    <w:p w:rsidR="005640E4" w:rsidRDefault="005640E4" w:rsidP="005640E4">
      <w:pPr>
        <w:tabs>
          <w:tab w:val="left" w:pos="10490"/>
        </w:tabs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tabs>
          <w:tab w:val="left" w:pos="10490"/>
        </w:tabs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снижению острой заболеваемости в ДОУ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70"/>
        <w:gridCol w:w="2214"/>
        <w:gridCol w:w="2254"/>
      </w:tblGrid>
      <w:tr w:rsidR="005640E4" w:rsidTr="00C306E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640E4" w:rsidTr="00C306E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640E4" w:rsidRDefault="005640E4" w:rsidP="00C306E7">
            <w:pPr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Строгий контроль за выполнением санитарно – противоэпидемического режима, гигиенических и закаливающих мероприятий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ежедневно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</w:t>
            </w:r>
          </w:p>
        </w:tc>
      </w:tr>
      <w:tr w:rsidR="005640E4" w:rsidTr="00C306E7">
        <w:trPr>
          <w:trHeight w:val="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Контроль санитарного состояния пищеблока и технологической обработки блюд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ежедневно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</w:t>
            </w:r>
          </w:p>
        </w:tc>
      </w:tr>
      <w:tr w:rsidR="005640E4" w:rsidTr="00C306E7">
        <w:trPr>
          <w:trHeight w:val="70"/>
        </w:trPr>
        <w:tc>
          <w:tcPr>
            <w:tcW w:w="102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5640E4" w:rsidTr="00C306E7">
        <w:trPr>
          <w:trHeight w:val="9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выполнением противоэпидемических мероприятий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время инфекционных заболеваний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</w:t>
            </w:r>
          </w:p>
        </w:tc>
      </w:tr>
      <w:tr w:rsidR="005640E4" w:rsidTr="00C306E7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сезонных профилактик гриппа и ОРЗ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сентября по март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Фельдшер ФАП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5640E4" w:rsidTr="00C306E7">
        <w:trPr>
          <w:trHeight w:val="407"/>
        </w:trPr>
        <w:tc>
          <w:tcPr>
            <w:tcW w:w="1021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5640E4" w:rsidTr="00C306E7">
        <w:tc>
          <w:tcPr>
            <w:tcW w:w="1021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5640E4" w:rsidTr="00C306E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повышению медицинской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грамотности педагогов и родителей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Постоянно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</w:t>
            </w:r>
          </w:p>
        </w:tc>
      </w:tr>
    </w:tbl>
    <w:p w:rsidR="005640E4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 и предложения по контролю за физическим</w:t>
      </w: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воспитанием и оздоровлением детей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работы по физическому воспитанию показал, что в целом в группе созданы условия для физического развития и оздоровления детей: спортивный уголок оснащен необходимыми атрибутами для коррекции осанки, плоскостопия, для физических упражнений (флажки, ленточки, мешочки, мячики, дорожки с пуговками, следами, ребристые палочки - карандаши, массажные коврики, скакалки).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обследования двигательных навыков детей было выявлено, что дошкольники правильно выполняют большинство физических упражнений. Воспитанники заинтересованы и активны во время непосредственной образовательной деятельности по физической культуре, знают различные подвижные игры, организуют их в самостоятельной деятельности.   Старшие дошкольники умеют оценить движения сверстников, хорошо справляются с ролью водящего.   Воспитатели группы проводят разные виды утренних гимнастик (гимнастика пробуждения, корригирующая гимнастика, бодрящая), во время занятий проводятся физкультминутки, на прогулках оздоровительный бег, оздоровительные и динамические паузы. Проводятся пальчиковые и дыхательные гимнастики.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планирования работы по организации двигательного режима детей показал, что воспитатели планируют в течение дня различные виды оздоровительной работы: утренние гимнастики, физкультурные занятия, динамические, оздоровительные паузы, оздоровительную гимнастику после сна.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Воспитатели стремятся привлекать родителей к организации физкультурно-оздоровительной работы с детьми. Родители участвуют в физкультурных досугах, праздниках, изготавливают пособия, оборудование для спортивных уголков на группах, на участках. Во всех группах имеется информация для родителей о методах и способах закаливания, о питании детей, о профилактике различных заболеваний, рекомендации по организации здорового образа жизни детей, привлечению родителей к обмену опытом по семейному физическому развитию.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Степень включенности родителей в процесс</w:t>
      </w: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физкультурно-оздоровительной деятельности</w:t>
      </w:r>
    </w:p>
    <w:p w:rsidR="005640E4" w:rsidRDefault="005640E4" w:rsidP="005640E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</w:t>
      </w:r>
    </w:p>
    <w:p w:rsidR="005640E4" w:rsidRPr="00F53D0C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совместной работе детского сада и семьи мы широко используем следующие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F53D0C">
        <w:rPr>
          <w:rFonts w:ascii="Times New Roman" w:eastAsia="Times New Roman" w:hAnsi="Times New Roman" w:cs="Times New Roman"/>
          <w:b/>
          <w:i/>
          <w:sz w:val="24"/>
        </w:rPr>
        <w:t>формы работы с родителями:</w:t>
      </w:r>
      <w:r w:rsidRPr="00F53D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Проведение родительских собраний, семинаров-практикумов, консультаций.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Педагогические беседы с родителями (индивидуальные и групповые) по проблемам.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Экскурсии по детскому саду для вновь прибывших.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Показ занятий для родителей (как уже посещавших дошкольное учреждение, так и для вновь прибывших).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Совместные занятия для детей и родителей.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Круглые столы с привлечением специалистов детского сада (медицинской сестры, врача).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Организация совместных прогулок, экскурсий.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Pr="00F53D0C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53D0C">
        <w:rPr>
          <w:rFonts w:ascii="Times New Roman" w:eastAsia="Times New Roman" w:hAnsi="Times New Roman" w:cs="Times New Roman"/>
          <w:b/>
          <w:i/>
          <w:sz w:val="24"/>
        </w:rPr>
        <w:t xml:space="preserve">Методы, используемые педагогами в работе: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Анкета для родителей.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Беседы с родителями.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3) Беседы с ребенком.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Наблюдение за ребенком.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Изучение рисунков на тему «Наша семья» и их обсуждение с детьми.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Консультации.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Круглые столы.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Общие родительские собрания.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Организация конкурсов, выставок.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Досуги, праздники.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Родительские уголки (стенды, папки-передвижки)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проводимая нами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Система и содержание оздоровительной работы </w:t>
      </w: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3976"/>
        <w:gridCol w:w="3822"/>
      </w:tblGrid>
      <w:tr w:rsidR="005640E4" w:rsidTr="00C306E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Специалисты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 работы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деятельности</w:t>
            </w:r>
          </w:p>
        </w:tc>
      </w:tr>
      <w:tr w:rsidR="005640E4" w:rsidTr="00C306E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1.Воспитание здорового ребёнка через организацию и проведение всей системы физкультурно-оздоровительных мероприятий.</w:t>
            </w:r>
          </w:p>
          <w:p w:rsidR="005640E4" w:rsidRDefault="005640E4" w:rsidP="00C30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2.Привлечение родителей к организации сотрудничества по вопросам оздоровления и закаливания детского организма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Соблюдение скорректированного режима дня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Проведение бодрящей, общеразвивающей, дыхательной и др. гимнастик (пальчиковой, для глаз)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Проведение оздоровительного закаливания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с родителями</w:t>
            </w:r>
          </w:p>
        </w:tc>
      </w:tr>
      <w:tr w:rsidR="005640E4" w:rsidTr="00C306E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1.Осуществление первичной профилактики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Контроль организации питания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Контроль физического воспитания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Контроль санитарно-гигиенических условий в учреждении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Контроль состояния калорийности питания и анализ качества питания</w:t>
            </w:r>
          </w:p>
          <w:p w:rsidR="005640E4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Осуществление контроля организации физического воспитания, закаливающих мероприятий</w:t>
            </w:r>
          </w:p>
        </w:tc>
      </w:tr>
    </w:tbl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Отслеживание успешности обучения воспитанников в период их пребывания в ОУ с целью динамического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наблюдения за их развитием: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Мониторинг по усвоению общеобразовательной программы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Мониторинг физических качеств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Мониторинг адаптации ребенка к условиям ДОУ </w:t>
      </w:r>
    </w:p>
    <w:p w:rsidR="005640E4" w:rsidRDefault="005640E4" w:rsidP="005640E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Итогом обследования является проведение медико - педагогического совещания, на котором обсуждаются диагностические данные по выявленным проблемам у детей, берутся под контроль дети «группы риска», намечается план индивидуальной работы с детьми. Консилиум собирается 1 раз в год. </w:t>
      </w:r>
    </w:p>
    <w:p w:rsidR="005640E4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полноценного питания</w:t>
      </w:r>
    </w:p>
    <w:p w:rsidR="005640E4" w:rsidRDefault="005640E4" w:rsidP="005640E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питания в ОУ направлена на оздоровление и оптимизацию физического развития воспитанников. С целью восполнения энергозатрат, которые ребёнок теряет при интеллектуальных и физических нагрузках во время пребывания в детском саду, проводится следующая работа: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Разработаны технологические нормативы рецептур блюд и кулинарных изделий для ОУ.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Определены принципы рационального и здорового питания: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Pr="00F53D0C">
        <w:rPr>
          <w:rFonts w:ascii="Times New Roman" w:eastAsia="Times New Roman" w:hAnsi="Times New Roman" w:cs="Times New Roman"/>
          <w:b/>
          <w:i/>
          <w:sz w:val="24"/>
        </w:rPr>
        <w:t>Оздоровительный,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который предусматривает: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Максимальное разнообразие рациона.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Соответствие энергетической ценности рационов энергозатратам детей;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Обогащение меню натуральными соками, фруктами, свежей зеленью и овощами.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Строгое соблюдение времени и интервалов между приемом пищи.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Правильное количественное и качественное распределение пищи на отдельные приемы. </w:t>
      </w:r>
    </w:p>
    <w:p w:rsidR="005640E4" w:rsidRPr="00F53D0C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 w:rsidRPr="00F53D0C">
        <w:rPr>
          <w:rFonts w:ascii="Times New Roman" w:eastAsia="Times New Roman" w:hAnsi="Times New Roman" w:cs="Times New Roman"/>
          <w:b/>
          <w:i/>
          <w:sz w:val="24"/>
        </w:rPr>
        <w:t xml:space="preserve">Эстетико-nсиxологический: </w:t>
      </w: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Эстетическая сервировка стола в соответствии с возрастом ребенка, что вызывает положительные эмоции при приеме пищи. Питание детей приближено к домашним условиям.</w:t>
      </w:r>
    </w:p>
    <w:p w:rsidR="005640E4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Комплексная система физкультурно-оздоровительной работы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Организация проведения разных видов физкультурно-оздоровительных мероприятий: 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Утренняя гимнастика</w:t>
      </w:r>
      <w:r>
        <w:rPr>
          <w:rFonts w:ascii="Times New Roman" w:hAnsi="Times New Roman"/>
        </w:rPr>
        <w:br/>
        <w:t xml:space="preserve">  Совместные игры в помещении и движения в режиме дня</w:t>
      </w:r>
    </w:p>
    <w:p w:rsidR="005640E4" w:rsidRDefault="005640E4" w:rsidP="005640E4">
      <w:pPr>
        <w:pStyle w:val="17"/>
        <w:rPr>
          <w:rStyle w:val="af5"/>
          <w:rFonts w:ascii="Times New Roman" w:hAnsi="Times New Roman"/>
          <w:bCs/>
        </w:rPr>
      </w:pPr>
      <w:r>
        <w:rPr>
          <w:rStyle w:val="af5"/>
          <w:rFonts w:ascii="Times New Roman" w:hAnsi="Times New Roman"/>
          <w:bCs/>
        </w:rPr>
        <w:t>Музыкально-ритмические движения,  логоритмические упражнения, музыкальные подвижные игры на музыкальном занятии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Физкультурные занятия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Двигательная разминка во время перерыва между занятиями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Физкультурные минутки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игры, эстафеты на прогулке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Подвижные игры, физ. упражнения и задания на прогулке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Самостоятельная двигательная активность на прогулке 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Индивидуальная работа по развитию движений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Игры – хороводы, игровые упражнения, п/и малой активности, разминки в группе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«Школа мяча»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«Школа санок»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Гимнастика после сна в сочетании с воздушными ваннами, закаливающими процедурами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Совместные игры в помещении, индивидуальная работа по развитию движений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Оздоровительный бег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Подвижные игры на вечерней прогулке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двигательная активность детей на прогулке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Физкультурный досуг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досуг</w:t>
      </w:r>
    </w:p>
    <w:p w:rsidR="005640E4" w:rsidRDefault="005640E4" w:rsidP="005640E4"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праздники, дни здоровья</w:t>
      </w:r>
    </w:p>
    <w:p w:rsidR="005640E4" w:rsidRDefault="005640E4" w:rsidP="005640E4">
      <w:pPr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</w:t>
      </w:r>
    </w:p>
    <w:p w:rsidR="005640E4" w:rsidRDefault="005640E4" w:rsidP="005640E4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Использование оздоравливающux технологий:</w:t>
      </w:r>
    </w:p>
    <w:p w:rsidR="005640E4" w:rsidRPr="00FB1087" w:rsidRDefault="005640E4" w:rsidP="005640E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5640E4" w:rsidRPr="00FB1087" w:rsidRDefault="005640E4" w:rsidP="005640E4">
      <w:pPr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820"/>
        <w:gridCol w:w="4368"/>
      </w:tblGrid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№</w:t>
            </w:r>
          </w:p>
          <w:p w:rsidR="005640E4" w:rsidRPr="00FB1087" w:rsidRDefault="005640E4" w:rsidP="00C306E7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Формы и методы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Обеспечение здорового  ритма жизни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щадящий режим (адаптационный период);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гибкий режим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Физические упражнения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утренняя гимнастика;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физкультурно-оздоровительные занятия;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подвижные и динамичные игры;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профилактическая гимнастика (дыхательная, улучшение осанки, плоскостопия, зрения);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спортивные игры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Гигиенические и водные процедуры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умывание;  мытье рук;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 игра с водой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  <w:p w:rsidR="005640E4" w:rsidRPr="00FB1087" w:rsidRDefault="005640E4" w:rsidP="00C306E7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(по подгруппам)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Свето – воздушные ванны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проветривание помещений (в т.ч. сквозное);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сон при открытых форточках;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прогулка на свежем воздухе;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обеспечение температурного режима и чистого воздуха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Активный отдых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развлечения, праздники;  игры, забавы;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дни здоровья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Свето   и   цветотерапия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обеспечение светового режима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  <w:u w:val="single"/>
              </w:rPr>
              <w:t>Аутотренинги и психогимнастика</w:t>
            </w:r>
            <w:r w:rsidRPr="00FB1087">
              <w:rPr>
                <w:rFonts w:ascii="Times New Roman" w:hAnsi="Times New Roman" w:cs="Times New Roman"/>
                <w:sz w:val="24"/>
              </w:rPr>
              <w:t>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игры и упражнения на развитие эмоциональной сферы;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игры-тренинги на подавление отрицательных эмоций;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коррекция поведения; учебная гимнастика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Спецзакаливание: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босоножье; игровой массаж;  дыхательная гимнастика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rPr>
          <w:trHeight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Пропаганда ЗОЖ:</w:t>
            </w:r>
          </w:p>
          <w:p w:rsidR="005640E4" w:rsidRPr="00FB1087" w:rsidRDefault="005640E4" w:rsidP="00C306E7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lastRenderedPageBreak/>
              <w:t>- консультации и беседы;</w:t>
            </w:r>
          </w:p>
          <w:p w:rsidR="005640E4" w:rsidRPr="00FB1087" w:rsidRDefault="005640E4" w:rsidP="00C306E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- занятия ОБЖ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lastRenderedPageBreak/>
              <w:t>Разновозрастная группа</w:t>
            </w:r>
          </w:p>
        </w:tc>
      </w:tr>
    </w:tbl>
    <w:p w:rsidR="005640E4" w:rsidRPr="00FB1087" w:rsidRDefault="005640E4" w:rsidP="005640E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5640E4" w:rsidRPr="00FB1087" w:rsidRDefault="005640E4" w:rsidP="005640E4">
      <w:pPr>
        <w:spacing w:after="120"/>
        <w:ind w:firstLine="601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283325" cy="7995920"/>
                <wp:effectExtent l="8255" t="6350" r="4445" b="8255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799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4820"/>
                              <w:gridCol w:w="4368"/>
                            </w:tblGrid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Формы и методы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Участники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Обеспечение здорового  ритма жизни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щадящий режим (адаптационный период);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гибкий режим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Физические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утренняя гимнастика;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физкультурно-оздоровительные занятия;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подвижные и динамичные игры;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профилактическая гимнастика (дыхательная, улучшение осанки, плоскостопия, зрения);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спортивные игры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Гигиенические и водные процедуры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умывание;  мытье рук;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 игра с водой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(по подгруппам)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Свето – воздушные ванны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проветривание помещений (в т.ч. сквозное);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сон при открытых форточках;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прогулка на свежем воздухе;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обеспечение температурного режима и чистого воздуха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Активный отдых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развлечения, праздники;  игры, забавы;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дни здоровья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Свето   и   цветотерапия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обеспечение светового режима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Аутотренинги и психогимнастика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игры и упражнения на развитие эмоциональной сферы;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игры-тренинги на подавление отрицательных эмоций;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коррекция поведения; учебная гимнастика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Спецзакаливание: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босоножье; игровой массаж;  дыхательная гимнастика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  <w:tr w:rsidR="005640E4">
                              <w:trPr>
                                <w:trHeight w:val="42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Пропаганда ЗОЖ: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консультации и беседы;</w:t>
                                  </w:r>
                                </w:p>
                                <w:p w:rsidR="005640E4" w:rsidRDefault="005640E4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 занятия ОБЖ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 группа</w:t>
                                  </w:r>
                                </w:p>
                              </w:tc>
                            </w:tr>
                          </w:tbl>
                          <w:p w:rsidR="005640E4" w:rsidRDefault="005640E4" w:rsidP="00564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22.9pt;width:494.75pt;height:6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4820"/>
                        <w:gridCol w:w="4368"/>
                      </w:tblGrid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</w:t>
                            </w:r>
                          </w:p>
                          <w:p w:rsidR="005640E4" w:rsidRDefault="005640E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Формы и методы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Участники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Обеспечение здорового  ритма жизни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щадящий режим (адаптационный период);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гибкий режим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Физические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утренняя гимнастика;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физкультурно-оздоровительные занятия;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подвижные и динамичные игры;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профилактическая гимнастика (дыхательная, улучшение осанки, плоскостопия, зрения);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спортивные игры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Гигиенические и водные процедуры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умывание;  мытье рук;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 игра с водой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  <w:p w:rsidR="005640E4" w:rsidRDefault="005640E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(по подгруппам)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Свето – воздушные 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проветривание помещений (в т.ч. сквозное);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сон при открытых форточках;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прогулка на свежем воздухе;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обеспечение температурного режима и чистого воздуха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Активный отдых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развлечения, праздники;  игры, забавы;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дни здоровья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Свето   и   цветотерапия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обеспечение светового режима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Аутотренинги и психогимнастика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игры и упражнения на развитие эмоциональной сферы;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игры-тренинги на подавление отрицательных эмоций;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коррекция поведения; учебная гимнастика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Спецзакаливание: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босоножье; игровой массаж;  дыхательная гимнастика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  <w:tr w:rsidR="005640E4">
                        <w:trPr>
                          <w:trHeight w:val="421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Пропаганда ЗОЖ: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консультации и беседы;</w:t>
                            </w:r>
                          </w:p>
                          <w:p w:rsidR="005640E4" w:rsidRDefault="005640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занятия ОБЖ</w:t>
                            </w:r>
                          </w:p>
                        </w:tc>
                        <w:tc>
                          <w:tcPr>
                            <w:tcW w:w="4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</w:tc>
                      </w:tr>
                    </w:tbl>
                    <w:p w:rsidR="005640E4" w:rsidRDefault="005640E4" w:rsidP="00564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B1087">
        <w:rPr>
          <w:rFonts w:ascii="Times New Roman" w:hAnsi="Times New Roman" w:cs="Times New Roman"/>
          <w:b/>
          <w:sz w:val="24"/>
        </w:rPr>
        <w:t>План улучшения состояния здоровья детей</w:t>
      </w:r>
    </w:p>
    <w:p w:rsidR="005640E4" w:rsidRPr="00FB1087" w:rsidRDefault="005640E4" w:rsidP="005640E4">
      <w:pPr>
        <w:ind w:right="-56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  <w:sz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204470</wp:posOffset>
                </wp:positionV>
                <wp:extent cx="6681470" cy="10598150"/>
                <wp:effectExtent l="6985" t="0" r="7620" b="317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059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3"/>
                              <w:gridCol w:w="1403"/>
                              <w:gridCol w:w="2047"/>
                              <w:gridCol w:w="2124"/>
                              <w:gridCol w:w="1821"/>
                            </w:tblGrid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Периодичность выполнения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Ответственный 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Сроки выполнения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Организация жизни детей в адаптационный период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Определение оптимальной нагрузки на ребенка с учетом возрастных и индивидуальных особенностей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widowControl/>
                                    <w:snapToGrid w:val="0"/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Организация двигательного режима: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Физкультурные занятия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 раза в неделю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Гимнастика после дневного сна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Прогулки с включением подвижных игр и упражнений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Музыкально-ритмические занятия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 раза в неделю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Музыкальный руководитель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Спортивный досуг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 раза в год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В перспективе: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Оздоровительный бег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во время прогулки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 апреля по ноябрь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на улице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Гимнастика глаз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 время занятий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2. Закаливание с учетом состояния здоровья детей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Воздушные ванны,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облегченная одежда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Одежда соответствует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сезону года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Прогулка на воздухе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Хождение босиком по траве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Июнь – 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август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Обтирание рук по локоть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после дневного сна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Сон при открытой форточке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летний период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Полоскание зева кипяченой охлажденной водой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После каждого приема пищи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Пом. воспитателей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</w:tr>
                            <w:tr w:rsidR="005640E4" w:rsidTr="00EC747B"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В перспективе:</w:t>
                                  </w:r>
                                </w:p>
                              </w:tc>
                            </w:tr>
                            <w:tr w:rsidR="005640E4" w:rsidTr="00EC747B">
                              <w:trPr>
                                <w:trHeight w:val="521"/>
                              </w:trPr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Полоскание зева кипяченой охлажденной водой противовоспалительными травами (шалфей, ромашка, эвкалипт,)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 w:rsidP="0081155B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Разновозрастная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После дневного сна 2 недели  с 2-х недельным перерывом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После сна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Мед. работник ФАП (по согласованию)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pStyle w:val="af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Ноябрь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Апрель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Сентябрь</w:t>
                                  </w:r>
                                </w:p>
                                <w:p w:rsidR="005640E4" w:rsidRDefault="005640E4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</w:tbl>
                          <w:p w:rsidR="005640E4" w:rsidRDefault="005640E4" w:rsidP="00564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6.85pt;margin-top:16.1pt;width:526.1pt;height:8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3"/>
                        <w:gridCol w:w="1403"/>
                        <w:gridCol w:w="2047"/>
                        <w:gridCol w:w="2124"/>
                        <w:gridCol w:w="1821"/>
                      </w:tblGrid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Периодичность выполнения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Ответственный 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Сроки выполнения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Организация жизни детей в адаптационный период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 оптимальной нагрузки на ребенка с учетом возрастных и индивидуальных особенностей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103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widowControl/>
                              <w:snapToGrid w:val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Организация двигательного режима:</w:t>
                            </w:r>
                          </w:p>
                          <w:p w:rsidR="005640E4" w:rsidRDefault="005640E4">
                            <w:pPr>
                              <w:pStyle w:val="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Физкультурные занятия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 раза в неделю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 после дневного сна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Прогулки с включением подвижных игр и упражнений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Музыкально-ритмические занятия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раза в неделю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Музыкальный руководитель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Спортивный досуг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 раза в год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103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 перспективе: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Оздоровительный бег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во время прогулки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 апреля по ноябрь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на улице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 глаз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 время занятий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103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2. Закаливание с учетом состояния здоровья детей</w:t>
                            </w:r>
                          </w:p>
                          <w:p w:rsidR="005640E4" w:rsidRDefault="005640E4">
                            <w:pPr>
                              <w:pStyle w:val="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Воздушные ванны,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облегченная одежда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Одежда соответствует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сезону года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Прогулка на воздухе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Хождение босиком по траве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Июнь – 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август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Обтирание рук по локоть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после дневного сна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Сон при открытой форточке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летний период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Полоскание зева кипяченой охлажденной водой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каждого приема пищи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Пом. воспитателей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</w:tr>
                      <w:tr w:rsidR="005640E4" w:rsidTr="00EC747B">
                        <w:tc>
                          <w:tcPr>
                            <w:tcW w:w="103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 перспективе:</w:t>
                            </w:r>
                          </w:p>
                        </w:tc>
                      </w:tr>
                      <w:tr w:rsidR="005640E4" w:rsidTr="00EC747B">
                        <w:trPr>
                          <w:trHeight w:val="521"/>
                        </w:trPr>
                        <w:tc>
                          <w:tcPr>
                            <w:tcW w:w="2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Полоскание зева кипяченой охлажденной водой противовоспалительными травами (шалфей, ромашка, эвкалипт,)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 w:rsidP="0081155B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Разновозрастная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дневного сна 2 недели  с 2-х недельным перерывом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сна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Мед. работник ФАП (по согласованию)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pStyle w:val="af"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Ноябрь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Апрель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Сентябрь</w:t>
                            </w:r>
                          </w:p>
                          <w:p w:rsidR="005640E4" w:rsidRDefault="005640E4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Апрель</w:t>
                            </w:r>
                          </w:p>
                        </w:tc>
                      </w:tr>
                    </w:tbl>
                    <w:p w:rsidR="005640E4" w:rsidRDefault="005640E4" w:rsidP="00564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lastRenderedPageBreak/>
        <w:t>Физическое развитие детей</w:t>
      </w:r>
    </w:p>
    <w:p w:rsidR="005640E4" w:rsidRPr="00FB1087" w:rsidRDefault="005640E4" w:rsidP="005640E4">
      <w:pPr>
        <w:spacing w:before="28" w:after="28"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    Цель физического развития:</w:t>
      </w:r>
      <w:r w:rsidRPr="00FB1087">
        <w:rPr>
          <w:rFonts w:ascii="Times New Roman" w:eastAsia="Times New Roman" w:hAnsi="Times New Roman" w:cs="Times New Roman"/>
          <w:sz w:val="24"/>
        </w:rPr>
        <w:t xml:space="preserve"> формирование основ здорового образа жизни, его направленность на укрепление здоровья, физическое и психическое развитие, эмоциональное благополучие каждого ребенка. </w:t>
      </w:r>
    </w:p>
    <w:tbl>
      <w:tblPr>
        <w:tblW w:w="1018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3442"/>
        <w:gridCol w:w="3267"/>
      </w:tblGrid>
      <w:tr w:rsidR="005640E4" w:rsidRPr="00FB1087" w:rsidTr="00C306E7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Задачи физического развития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Оздоровительные: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охрана жизни и укрепление здоровья, обеспечение нормального  функционирования всех органов и систем организма;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всестороннее физическое совершенствование функций организма;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повышение работоспособности 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Образовательные: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формирование двигательных умений и навыков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развитие физических качеств;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овладение ребенком элементарными знаниями о своем организме, роли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физических упражнений в его жизни, способах укрепления собственного здоровья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Воспитательные: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формирование интереса и потребности в занятиях физическими упражнениями;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разностороннее, гармоничное развитие ребенка (умственное, нравственное, эстетическое, трудовое)</w:t>
            </w:r>
          </w:p>
          <w:p w:rsidR="005640E4" w:rsidRPr="00FB1087" w:rsidRDefault="005640E4" w:rsidP="00C306E7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Средства физического развития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Эколого-природные факторы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Психогигиенические факторы</w:t>
            </w:r>
          </w:p>
        </w:tc>
      </w:tr>
      <w:tr w:rsidR="005640E4" w:rsidRPr="00FB1087" w:rsidTr="00C306E7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Методы физического развития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Наглядные: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наглядно-слуховые приемы (музыка, песни);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тактильно-мышечные приемы (непосредственная помощь воспитателя)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Словесные: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объяснения, пояснения, указания;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подача команд, распоряжений, сигналов;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вопросы к детям;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образный сюжетный  рассказ, беседа;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словесная инструкция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Практические: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повторение упражнений без изменения и с изменениями;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про ведение упражнений в игровой форме;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• проведение упражнений в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соревновательной форме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 xml:space="preserve">Система оздоровительной работы </w:t>
      </w:r>
    </w:p>
    <w:p w:rsidR="005640E4" w:rsidRPr="00FB1087" w:rsidRDefault="005640E4" w:rsidP="005640E4">
      <w:pPr>
        <w:tabs>
          <w:tab w:val="center" w:pos="5456"/>
          <w:tab w:val="left" w:pos="6009"/>
        </w:tabs>
        <w:spacing w:line="1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ab/>
      </w:r>
      <w:r w:rsidRPr="00FB1087"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5"/>
        <w:gridCol w:w="666"/>
        <w:gridCol w:w="2425"/>
        <w:gridCol w:w="6468"/>
        <w:gridCol w:w="27"/>
      </w:tblGrid>
      <w:tr w:rsidR="005640E4" w:rsidRPr="00FB1087" w:rsidTr="00C306E7">
        <w:tc>
          <w:tcPr>
            <w:tcW w:w="2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tabs>
                <w:tab w:val="left" w:pos="117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Обеспечение здорового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ритма жизни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базовый режим дня разновозрастной группы (холодный,  тёплый период года)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щадящий режим дня (в дни карантинов и повышенной заболеваемости, после болезни)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индивидуальный режим дня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режим дня для часто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болеющих детей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режим дня на время проведения утренников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гибкий режим дня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Физические упражнения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утренняя гимнастика;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физкультурно-оздоровительные занятия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подвижные и динамические игры;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профилактическая гимнастика (дыхательная,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улучшение осанки, плоскостопия, зрения);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спортивные игры;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оздоровительный бег, ходьба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vMerge w:val="restart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 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vMerge/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rPr>
          <w:trHeight w:val="80"/>
        </w:trPr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Гигиенические и водные процедуры</w:t>
            </w: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умывание;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мытье рук;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игры с водой;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rPr>
          <w:trHeight w:val="80"/>
        </w:trPr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Свето-воздушные ванны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проветривание помещений (в том числе сквозное)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обеспечение температурного режима и чистоты воздуха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прогулки на свежем воздухе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Активный отдых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развлечения, праздники, забавы, игры;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каникулы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Диетотерапия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рациональное питание;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Светотерапия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обеспечение светового режима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Музыкотерапия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муз. сопровождение режимных моментов;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муз. оформление фона занятий;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игры и упражнения на развитие эмоциональной сферы;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игры на подавление отрицательных эмоций и снятия невротических состояний;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коррекция поведения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босохождение,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- дыхательная гимнастика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Пропаганда ЗОЖ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наглядная информация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 консультации и беседы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Диагностика физического развития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Обязательные показатели физического развития детей: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1. Антропометрия: длина и масса тела, обхват грудной клетки (вдох, выдох).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2. Форма грудной клетки - Деформация («куриная», «воронкообразная»).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3. Форма ног - нормальные, Х -образные, 0- образные.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4. Стопа - нормальная, уплощённая, полая.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5. Осанка - нормальная, лордоз, кифоз, сколиоз.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    Физическое развитие изучается по общепринятой методике, по показателям антропометрии, динамометрии и физиометрии, с последующим расчётом индексов (А.Б. Ставицкая, Д.Н. Арон, Г.Н.Олонцева).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Результаты диагностики позволяют нам выделить следующие отклонения в физическом развитии детей: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Дефицит массы тела (такие дети подлежат наблюдению педиатром для установления причин возникновения дефицита);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Избыток массы тела (детей необходимо направить на консультацию к эндокринологу, т.к. дети этой группы страдают ожирением); </w:t>
      </w:r>
    </w:p>
    <w:p w:rsidR="005640E4" w:rsidRPr="00FB1087" w:rsidRDefault="005640E4" w:rsidP="005640E4">
      <w:pPr>
        <w:tabs>
          <w:tab w:val="left" w:pos="10065"/>
          <w:tab w:val="left" w:pos="10206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• Низкий рост (детей необходимо направить на консультацию к эндокринологу)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 xml:space="preserve">Система оздоровительной работы </w:t>
      </w:r>
    </w:p>
    <w:p w:rsidR="005640E4" w:rsidRPr="00FB1087" w:rsidRDefault="005640E4" w:rsidP="005640E4">
      <w:pPr>
        <w:tabs>
          <w:tab w:val="center" w:pos="5456"/>
          <w:tab w:val="left" w:pos="6009"/>
        </w:tabs>
        <w:spacing w:line="1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ab/>
      </w:r>
      <w:r w:rsidRPr="00FB1087"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5"/>
        <w:gridCol w:w="666"/>
        <w:gridCol w:w="2425"/>
        <w:gridCol w:w="6468"/>
        <w:gridCol w:w="27"/>
      </w:tblGrid>
      <w:tr w:rsidR="005640E4" w:rsidRPr="00FB1087" w:rsidTr="00C306E7">
        <w:tc>
          <w:tcPr>
            <w:tcW w:w="2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tabs>
                <w:tab w:val="left" w:pos="117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Обеспечение здорового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ритма жизни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базовый режим дня по возрастным группам (холодный,  тёплый период года)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щадящий режим дня (в дни карантинов и повышенной заболеваемости, после болезни)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индивидуальный режим дня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режим дня для часто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болеющих детей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режим дня на время проведения утренников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гибкий режим дня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Физические упражнения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утренняя гимнастика;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физкультурно-оздоровительные занятия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подвижные и динамические игры;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профилактическая гимнастика (дыхательная,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улучшение осанки, плоскостопия, зрения);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спортивные игры;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занятия ритмикой;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оздоровительный бег, ходьба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пешие прогулки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vMerge w:val="restart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vMerge/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Гигиенические и водные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умывание;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мытье рук;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игры с водой;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обливание ног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Свето-воздушные ванны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проветривание помещений (в том числе сквозное)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обеспечение температурного режима и чистоты воздуха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прогулки на свежем воздухе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Активный отдых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развлечения, праздники, забавы, игры;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дни здоровья;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каникулы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Диетотерапия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рациональное питание; 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Светотерапия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обеспечение светового режима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Музыкотерапия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муз. сопровождение режимных моментов;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муз. оформление фона занятий;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игры и упражнения на развитие эмоциональной сферы;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игры на подавление отрицательных эмоций и снятия невротических состояний;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коррекция поведения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- босохождение по различным дорожкам, контрастное обливание стоп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игровой массаж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- обширное умывание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- дыхательная гимнастика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Пропаганда ЗОЖ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периодическая печать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курс лекций и бесед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640E4" w:rsidRPr="00FB1087" w:rsidTr="00C306E7">
        <w:tc>
          <w:tcPr>
            <w:tcW w:w="2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Оздоровительные мероприятия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1. Чёткая организация теплового и воздушного режима в помещении (проветривание согласно графику)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2. Следить за рациональной одеждой детей (в групповых комнатах дети находятся в облегчённой одежде, одежда для прогулок должна соответствовать времени года и характеру погоды).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3. Ежедневно проводить утреннюю гимнастику, организовывать с детьми подвижные игры и упражнения (в летний период на свежем воздухе).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4. Строгое соблюдение режима дня.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5. Ежедневное пребывание детей на свежем воздухе.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6. Уделять особое внимание оздоровительному бегу и ходьбе для тренировки и совершенствования общей выносливости.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7. Обеспечить условия для преобладания положительных эмоций во всех видах двигательной активности и ежедневном распорядке дня ребёнка.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8. Обеспечить спокойную обстановку в подготовке детей ко сну.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9. Строго соблюдать время отведённое для сна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10. Специальные меры закаливания: воздушные ванны в сочетании с физическими упражнениями для ног, плеч, туловища, рук.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12. В летний период: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- хождение босиком по траве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- игры детей с водой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- воздушные ванны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- солнечные ванны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- обливание ног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13. Использование нестандартного оборудования.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14. Проведение контрольных обследований детей.</w: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Система эффективности закаливающих процедур</w:t>
      </w:r>
    </w:p>
    <w:p w:rsidR="005640E4" w:rsidRPr="00FB1087" w:rsidRDefault="005640E4" w:rsidP="005640E4">
      <w:pPr>
        <w:spacing w:before="28" w:after="28"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 </w:t>
      </w: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>Основные факторы закаливания: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1. Закаливающее воздействие органично вписывается в каждый элемент режима дня;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2.Закаливающие процедуры различаются по виду, интенсивности.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3.Закаливание проводится на фоне различной двигательной активности детей во время непосредственной образовательной деятельности по физической культуре, других режимных моментах.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4.Закаливание проводится на положительном эмоциональном фоне и при тепловом комфорте организма детей.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5.Постепенно расширяются зоны воздействия и увеличивается время проведения закаливающих процедур.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Воздушное закаливание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lastRenderedPageBreak/>
        <w:t xml:space="preserve">• Соблюдение температурного режима в течение дня.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Водное закаливание (мытье прохладной водой рук по локоть после дневного сна)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Утренняя гимнастика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Сон без мае</w:t>
      </w:r>
      <w:r w:rsidRPr="00FB1087">
        <w:rPr>
          <w:rFonts w:ascii="Times New Roman" w:eastAsia="Times New Roman" w:hAnsi="Times New Roman" w:cs="Times New Roman"/>
          <w:sz w:val="24"/>
        </w:rPr>
        <w:t xml:space="preserve">к.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Правильная организация прогулки, ее длительность.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Дозированный оздоровительный бег на воздухе.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Соблюдение сезонной одежды во время прогулок, учитывая индивидуальное состояние детей.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Гимнастика после сна (облегченная одежда, босиком)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Хождение по «дорожкам здоровья» (закаливание, элементы рефлексотерапии, профилактика плоскостопия)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Максимальное пребывание детей на свежем воздухе. </w:t>
      </w:r>
    </w:p>
    <w:p w:rsidR="005640E4" w:rsidRPr="00FB1087" w:rsidRDefault="005640E4" w:rsidP="005640E4">
      <w:pPr>
        <w:spacing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jc w:val="center"/>
        <w:rPr>
          <w:rFonts w:ascii="Times New Roman" w:eastAsia="Calibri" w:hAnsi="Times New Roman" w:cs="Times New Roman"/>
          <w:sz w:val="24"/>
        </w:rPr>
      </w:pPr>
      <w:r w:rsidRPr="00FB1087">
        <w:rPr>
          <w:rFonts w:ascii="Times New Roman" w:eastAsia="Calibri" w:hAnsi="Times New Roman" w:cs="Times New Roman"/>
          <w:sz w:val="24"/>
        </w:rPr>
        <w:t>СИСТЕМА ОЗДОРОВИТЕЛЬНЫХ МЕРОПРИЯТИЙ</w:t>
      </w:r>
    </w:p>
    <w:p w:rsidR="005640E4" w:rsidRPr="00FB1087" w:rsidRDefault="005640E4" w:rsidP="005640E4">
      <w:pPr>
        <w:spacing w:line="10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rPr>
          <w:rFonts w:ascii="Times New Roman" w:eastAsia="Calibri" w:hAnsi="Times New Roman" w:cs="Times New Roman"/>
          <w:sz w:val="24"/>
        </w:rPr>
      </w:pPr>
      <w:r w:rsidRPr="00FB1087">
        <w:rPr>
          <w:rFonts w:ascii="Times New Roman" w:eastAsia="Calibri" w:hAnsi="Times New Roman" w:cs="Times New Roman"/>
          <w:sz w:val="24"/>
        </w:rPr>
        <w:t>*  -  еженедельно</w:t>
      </w:r>
    </w:p>
    <w:tbl>
      <w:tblPr>
        <w:tblW w:w="9376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422"/>
        <w:gridCol w:w="3655"/>
        <w:gridCol w:w="149"/>
        <w:gridCol w:w="2128"/>
        <w:gridCol w:w="25"/>
        <w:gridCol w:w="151"/>
        <w:gridCol w:w="14"/>
      </w:tblGrid>
      <w:tr w:rsidR="005640E4" w:rsidRPr="00FB1087" w:rsidTr="00C306E7">
        <w:trPr>
          <w:gridAfter w:val="1"/>
          <w:wAfter w:w="14" w:type="dxa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 Разновозрастная группа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46158B" w:rsidRDefault="005640E4" w:rsidP="00C306E7">
            <w:pPr>
              <w:suppressAutoHyphens w:val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5640E4" w:rsidRPr="0046158B" w:rsidRDefault="005640E4" w:rsidP="00C306E7">
            <w:pPr>
              <w:suppressAutoHyphens w:val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rPr>
          <w:gridAfter w:val="1"/>
          <w:wAfter w:w="14" w:type="dxa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</w:tc>
        <w:tc>
          <w:tcPr>
            <w:tcW w:w="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rPr>
          <w:gridAfter w:val="1"/>
          <w:wAfter w:w="14" w:type="dxa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Физкультурные занятия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В помещен.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</w:t>
            </w:r>
          </w:p>
        </w:tc>
        <w:tc>
          <w:tcPr>
            <w:tcW w:w="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На улице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* (при неблагоприятных погодных условиях занятие </w:t>
            </w:r>
          </w:p>
          <w:p w:rsidR="005640E4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проводится в ОУ)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32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Физ.минутка</w:t>
            </w:r>
          </w:p>
        </w:tc>
        <w:tc>
          <w:tcPr>
            <w:tcW w:w="5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rPr>
          <w:trHeight w:val="92"/>
        </w:trPr>
        <w:tc>
          <w:tcPr>
            <w:tcW w:w="32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3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Физ.упражнения после сна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Двигательн. активность на прогулке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Оздоровит.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бег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летом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rPr>
          <w:gridAfter w:val="1"/>
          <w:wAfter w:w="14" w:type="dxa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</w:tc>
        <w:tc>
          <w:tcPr>
            <w:tcW w:w="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Сезонные спортивные игры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rPr>
          <w:gridAfter w:val="1"/>
          <w:wAfter w:w="14" w:type="dxa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Самостоятельная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двигательная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деятельнос</w:t>
            </w:r>
            <w:r w:rsidRPr="00FB1087">
              <w:rPr>
                <w:rFonts w:ascii="Times New Roman" w:eastAsia="Calibri" w:hAnsi="Times New Roman" w:cs="Times New Roman"/>
                <w:sz w:val="24"/>
              </w:rPr>
              <w:t>ть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</w:tc>
        <w:tc>
          <w:tcPr>
            <w:tcW w:w="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rPr>
          <w:gridAfter w:val="1"/>
          <w:wAfter w:w="14" w:type="dxa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Русские народные игры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</w:tc>
        <w:tc>
          <w:tcPr>
            <w:tcW w:w="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Коррекция режима дня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Адаптац</w:t>
            </w:r>
            <w:r>
              <w:rPr>
                <w:rFonts w:ascii="Times New Roman" w:eastAsia="Calibri" w:hAnsi="Times New Roman" w:cs="Times New Roman"/>
                <w:sz w:val="24"/>
              </w:rPr>
              <w:t>ия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pStyle w:val="3"/>
              <w:snapToGrid w:val="0"/>
              <w:rPr>
                <w:szCs w:val="24"/>
              </w:rPr>
            </w:pPr>
            <w:r w:rsidRPr="00FB1087">
              <w:rPr>
                <w:szCs w:val="24"/>
              </w:rPr>
              <w:t>Все вновь поступающие дети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Сезонный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pStyle w:val="3"/>
              <w:snapToGrid w:val="0"/>
              <w:rPr>
                <w:szCs w:val="24"/>
              </w:rPr>
            </w:pPr>
            <w:r w:rsidRPr="00FB1087">
              <w:rPr>
                <w:szCs w:val="24"/>
              </w:rPr>
              <w:t>Меняется 2 раза в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Щадящий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pStyle w:val="3"/>
              <w:snapToGrid w:val="0"/>
              <w:rPr>
                <w:szCs w:val="24"/>
              </w:rPr>
            </w:pPr>
            <w:r w:rsidRPr="00FB1087">
              <w:rPr>
                <w:szCs w:val="24"/>
              </w:rPr>
              <w:t>После болезни и для часто болеющих детей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Индивид.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pStyle w:val="3"/>
              <w:snapToGrid w:val="0"/>
              <w:rPr>
                <w:szCs w:val="24"/>
              </w:rPr>
            </w:pPr>
            <w:r w:rsidRPr="00FB1087">
              <w:rPr>
                <w:szCs w:val="24"/>
              </w:rPr>
              <w:t>По согласованию с родителями и врачом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Спортивные праздники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1087">
              <w:rPr>
                <w:rFonts w:ascii="Times New Roman" w:eastAsia="Calibri" w:hAnsi="Times New Roman" w:cs="Times New Roman"/>
                <w:sz w:val="24"/>
              </w:rPr>
              <w:t>4 раза в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91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918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line="100" w:lineRule="atLeast"/>
        <w:rPr>
          <w:rFonts w:ascii="Times New Roman" w:eastAsia="Calibri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rPr>
          <w:rFonts w:ascii="Times New Roman" w:eastAsia="Calibri" w:hAnsi="Times New Roman" w:cs="Times New Roman"/>
          <w:sz w:val="24"/>
        </w:rPr>
      </w:pPr>
      <w:r w:rsidRPr="00FB1087">
        <w:rPr>
          <w:rFonts w:ascii="Times New Roman" w:eastAsia="Calibri" w:hAnsi="Times New Roman" w:cs="Times New Roman"/>
          <w:sz w:val="24"/>
        </w:rPr>
        <w:t>** - 2 раза в неделю</w:t>
      </w:r>
    </w:p>
    <w:p w:rsidR="005640E4" w:rsidRPr="00FB1087" w:rsidRDefault="005640E4" w:rsidP="005640E4">
      <w:pPr>
        <w:spacing w:line="100" w:lineRule="atLeast"/>
        <w:rPr>
          <w:rFonts w:ascii="Times New Roman" w:eastAsia="Calibri" w:hAnsi="Times New Roman" w:cs="Times New Roman"/>
          <w:sz w:val="24"/>
        </w:rPr>
      </w:pPr>
      <w:r w:rsidRPr="00FB1087">
        <w:rPr>
          <w:rFonts w:ascii="Times New Roman" w:eastAsia="Calibri" w:hAnsi="Times New Roman" w:cs="Times New Roman"/>
          <w:sz w:val="24"/>
        </w:rPr>
        <w:lastRenderedPageBreak/>
        <w:t>*****  - 5 раз в неделю</w:t>
      </w:r>
    </w:p>
    <w:p w:rsidR="005640E4" w:rsidRPr="00FB1087" w:rsidRDefault="005640E4" w:rsidP="005640E4">
      <w:pPr>
        <w:spacing w:line="100" w:lineRule="atLeast"/>
        <w:rPr>
          <w:rFonts w:ascii="Times New Roman" w:eastAsia="Calibri" w:hAnsi="Times New Roman" w:cs="Times New Roman"/>
          <w:sz w:val="24"/>
        </w:rPr>
      </w:pPr>
    </w:p>
    <w:p w:rsidR="005640E4" w:rsidRPr="00FB1087" w:rsidRDefault="005640E4" w:rsidP="005640E4">
      <w:pPr>
        <w:pStyle w:val="3"/>
        <w:rPr>
          <w:szCs w:val="24"/>
        </w:rPr>
      </w:pPr>
      <w:r w:rsidRPr="00FB1087">
        <w:rPr>
          <w:szCs w:val="24"/>
        </w:rPr>
        <w:t>СИСТЕМА ЗАКАЛИВАНИЯ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98"/>
        <w:gridCol w:w="7501"/>
      </w:tblGrid>
      <w:tr w:rsidR="005640E4" w:rsidRPr="00FB1087" w:rsidTr="00C306E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Разновозрастная группа</w:t>
            </w:r>
          </w:p>
        </w:tc>
      </w:tr>
      <w:tr w:rsidR="005640E4" w:rsidRPr="00FB1087" w:rsidTr="00C306E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1, 2, 3</w:t>
            </w:r>
          </w:p>
        </w:tc>
      </w:tr>
      <w:tr w:rsidR="005640E4" w:rsidRPr="00FB1087" w:rsidTr="00C306E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Октябрь-март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1, 2, 3</w:t>
            </w:r>
          </w:p>
        </w:tc>
      </w:tr>
      <w:tr w:rsidR="005640E4" w:rsidRPr="00FB1087" w:rsidTr="00C306E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1, 2, 3, 4</w:t>
            </w:r>
          </w:p>
        </w:tc>
      </w:tr>
      <w:tr w:rsidR="005640E4" w:rsidRPr="00FB1087" w:rsidTr="00C306E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1, 2, 3, 4, 8, 9</w:t>
            </w:r>
          </w:p>
        </w:tc>
      </w:tr>
      <w:tr w:rsidR="005640E4" w:rsidRPr="00FB1087" w:rsidTr="00C306E7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1087">
              <w:rPr>
                <w:rFonts w:ascii="Times New Roman" w:hAnsi="Times New Roman" w:cs="Times New Roman"/>
                <w:sz w:val="24"/>
              </w:rPr>
              <w:t>1, 2, 3, 4, 8, 9</w:t>
            </w:r>
          </w:p>
        </w:tc>
      </w:tr>
    </w:tbl>
    <w:p w:rsidR="005640E4" w:rsidRPr="00FB1087" w:rsidRDefault="005640E4" w:rsidP="005640E4">
      <w:pPr>
        <w:spacing w:line="100" w:lineRule="atLeast"/>
        <w:rPr>
          <w:sz w:val="24"/>
        </w:rPr>
      </w:pP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бытовое закаливание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умывание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воздушные ванны (летом солнечные)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«широкое умывание» в режимные моменты и после физкультурных занятий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контрастное обливание стоп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уход за полостью рта ( полоскание рта)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полоскание горла после сна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погружение ног в воду</w:t>
      </w:r>
    </w:p>
    <w:p w:rsidR="005640E4" w:rsidRPr="00FB1087" w:rsidRDefault="005640E4" w:rsidP="005640E4">
      <w:pPr>
        <w:widowControl/>
        <w:numPr>
          <w:ilvl w:val="0"/>
          <w:numId w:val="3"/>
        </w:numPr>
        <w:tabs>
          <w:tab w:val="clear" w:pos="0"/>
          <w:tab w:val="num" w:pos="360"/>
        </w:tabs>
        <w:spacing w:line="100" w:lineRule="atLeast"/>
        <w:ind w:left="0" w:firstLine="0"/>
        <w:rPr>
          <w:rFonts w:ascii="Times New Roman" w:hAnsi="Times New Roman" w:cs="Times New Roman"/>
          <w:sz w:val="24"/>
        </w:rPr>
      </w:pPr>
      <w:r w:rsidRPr="00FB1087">
        <w:rPr>
          <w:rFonts w:ascii="Times New Roman" w:hAnsi="Times New Roman" w:cs="Times New Roman"/>
          <w:sz w:val="24"/>
        </w:rPr>
        <w:t>ходьба босиком (летом по траве)</w: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Требования, предъявляемые к одежде детей при проведении непосредственной образовательной деятельности на воздухе и в группе</w:t>
      </w:r>
    </w:p>
    <w:p w:rsidR="005640E4" w:rsidRPr="00FB1087" w:rsidRDefault="005640E4" w:rsidP="005640E4">
      <w:pPr>
        <w:spacing w:line="100" w:lineRule="atLeast"/>
        <w:ind w:firstLine="708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Первым требованием для проведения закаливания детей в дошкольном учреждении является создание гигиенических условий. Это сочетание оптимального температурно-влажностного режима в закрытых помещениях и рациональной одежды ребенка, имеющие существенное значение в адаптации к средовым факторам.  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Проветривание проводят: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Утром перед приходом детей;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Перед непосредственной образовательной деятельностью;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Перед возвращением детей с прогулки;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Во время дневного сна;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После полдника. </w: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Зависимость слойности одежды от температуры в помещении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7762"/>
      </w:tblGrid>
      <w:tr w:rsidR="005640E4" w:rsidRPr="00FB1087" w:rsidTr="00C306E7"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Температура в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Одежда ребенка</w:t>
            </w:r>
          </w:p>
        </w:tc>
      </w:tr>
      <w:tr w:rsidR="005640E4" w:rsidRPr="00FB1087" w:rsidTr="00C306E7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помещении</w:t>
            </w:r>
          </w:p>
        </w:tc>
        <w:tc>
          <w:tcPr>
            <w:tcW w:w="7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+ 23 С и выше </w:t>
            </w:r>
          </w:p>
        </w:tc>
        <w:tc>
          <w:tcPr>
            <w:tcW w:w="7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1 - 2-слойная одежда: тонкое хлопчатобумажное белье, легкое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хлопчатобумажное платье с короткими рукавами, носки,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босоножки. </w:t>
            </w:r>
          </w:p>
        </w:tc>
      </w:tr>
      <w:tr w:rsidR="005640E4" w:rsidRPr="00FB1087" w:rsidTr="00C306E7">
        <w:tc>
          <w:tcPr>
            <w:tcW w:w="230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3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+ 8-22 С </w:t>
            </w:r>
          </w:p>
        </w:tc>
        <w:tc>
          <w:tcPr>
            <w:tcW w:w="7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2 - слойная одежда: хлопчатобумажное белье, хлопчатобумажное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или шерстяное платье с длинными рукавами, колготы и туфли для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детей 3-4 лет, гольфы и туфли для детей 5-7 лет. </w:t>
            </w:r>
          </w:p>
        </w:tc>
      </w:tr>
      <w:tr w:rsidR="005640E4" w:rsidRPr="00FB1087" w:rsidTr="00C306E7">
        <w:tc>
          <w:tcPr>
            <w:tcW w:w="230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line="100" w:lineRule="atLeast"/>
        <w:ind w:firstLine="708"/>
        <w:jc w:val="both"/>
        <w:rPr>
          <w:sz w:val="24"/>
        </w:rPr>
      </w:pPr>
    </w:p>
    <w:p w:rsidR="005640E4" w:rsidRPr="00FB1087" w:rsidRDefault="005640E4" w:rsidP="005640E4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Прогулка при правильной ее организации также является эффективным средством закаливания. В зимнее время года дети должны находиться на свежем воздухе не менее 4 часов ежедневно. При этом важно одеть ребенка соответственно сезону и погоде, чтобы обеспечить тепловой комфорт и свободу движений (при температуре воздуха от +6 С до - 2 С - четырехслойная одежда; от - 2 С до - 8 С - четырехслойная одежда: зимнее пальто и утепленные сапожки; от - 9 С до - 14 С - пятислойная одежда). Зимой дети выходят на улицу в безветренную погоду до - 15 С, при этом длительность прогулки сокращается.</w:t>
      </w:r>
    </w:p>
    <w:p w:rsidR="005640E4" w:rsidRPr="00FB1087" w:rsidRDefault="005640E4" w:rsidP="005640E4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Наибольший оздоровительный эффект достигается при проведении физических </w:t>
      </w:r>
      <w:r w:rsidRPr="00FB1087">
        <w:rPr>
          <w:rFonts w:ascii="Times New Roman" w:eastAsia="Times New Roman" w:hAnsi="Times New Roman" w:cs="Times New Roman"/>
          <w:sz w:val="24"/>
        </w:rPr>
        <w:lastRenderedPageBreak/>
        <w:t xml:space="preserve">упражнений на открытом воздухе в течение всего года. В теплый период года все организованные формы непосредственной образовательной деятельности (утренняя гимнастика, подвижные игры, спортивные упражнения) проводятся на участке группы или спортивной площадке.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</w:t>
      </w:r>
      <w:r w:rsidRPr="00FB1087">
        <w:rPr>
          <w:rFonts w:ascii="Times New Roman" w:eastAsia="Times New Roman" w:hAnsi="Times New Roman" w:cs="Times New Roman"/>
          <w:b/>
          <w:sz w:val="24"/>
        </w:rPr>
        <w:t>Активизация двигательного режима детей: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-активизация двигательного режима детей атрибутами и пособиями;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-создание необходимой развивающей среды;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-проведение подвижных игр, пеших переходов во время прогулок;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-строгое соблюдение двигательного режима и режима дня;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-проведение утренней гимнастики, физкультминуток, игр с движениями в свободной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деятельности; </w:t>
      </w:r>
    </w:p>
    <w:p w:rsidR="005640E4" w:rsidRPr="005640E4" w:rsidRDefault="005640E4" w:rsidP="005640E4">
      <w:pPr>
        <w:ind w:left="840"/>
        <w:jc w:val="center"/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40E4" w:rsidRPr="005640E4" w:rsidRDefault="005640E4" w:rsidP="005640E4">
      <w:pPr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0E4"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Режим</w:t>
      </w:r>
      <w:r w:rsidRPr="005640E4">
        <w:rPr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0E4">
        <w:rPr>
          <w:rFonts w:ascii="Times New Roman" w:hAnsi="Times New Roman" w:cs="Times New Roman"/>
          <w:b/>
          <w:spacing w:val="3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двигательной активности детей </w:t>
      </w:r>
    </w:p>
    <w:p w:rsidR="005640E4" w:rsidRPr="00FB1087" w:rsidRDefault="005640E4" w:rsidP="005640E4">
      <w:pPr>
        <w:tabs>
          <w:tab w:val="left" w:pos="6011"/>
        </w:tabs>
        <w:rPr>
          <w:sz w:val="24"/>
        </w:rPr>
      </w:pPr>
      <w:r>
        <w:rPr>
          <w:noProof/>
          <w:sz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-625475</wp:posOffset>
                </wp:positionV>
                <wp:extent cx="6442075" cy="10596880"/>
                <wp:effectExtent l="8255" t="8255" r="7620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059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2627"/>
                              <w:gridCol w:w="4678"/>
                              <w:gridCol w:w="2241"/>
                            </w:tblGrid>
                            <w:tr w:rsidR="005640E4">
                              <w:trPr>
                                <w:trHeight w:val="1014"/>
                                <w:tblHeader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ind w:left="-120" w:right="-14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 w:rsidP="0059747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Формы двигательной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keepNext/>
                                    <w:snapToGrid w:val="0"/>
                                    <w:spacing w:before="240" w:after="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Особенности организации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ind w:left="-105" w:right="-1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5640E4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101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keepNext/>
                                    <w:snapToGrid w:val="0"/>
                                    <w:spacing w:before="240" w:after="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Физкультурно – оздоровительные формы двигательной активности детей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на открытом воздухе, в групповой комнате. Длительность 8 – 12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Воспитатели 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Физкультурные 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паузы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Ежедневно, по мере необходимости между занятиями, требующими длительного пребывания в одной из статических поз.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5 – 10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Физкультурные минутки на занятиях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Ежедневно, по мере необходимости, в зависимости от вида и содержания занятий.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Прогулки с элементами физических упражнений, игр, эстафет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ind w:right="-123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во время утренней прогулки, по желанию детей. Длительность 5 – 10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Индивидуальная работа по развитию движений (ОВД)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во время прогулок на воздухе, групповой комнате, спортивном зале.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Целевые  прогулки, экскурсии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– два раза в месяц во время прогулки или отведенное для физкультурного занятия время. Длительность 60 – 120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Гимнастика после дневного сна в сочетании с закаливающими процедурами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после пробуждения.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5 – 10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Музыкально – ритмические занятия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– два раза в неделю индивидуально и по подгруппам.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15 – 20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Муз. Руководитель 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Учебно – трудовая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на прогулках, на воздухе индивидуально и по подгруппам.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раз в неделю коллективный труд в групповой комнате или на воздухе.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15 – 20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ind w:left="-108" w:right="-121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Физкультурные занятия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Три раза в неделю, одно на воздухе, группой детей и подгруппами.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Длительность 20 – 30 мин. 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50"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6" w:type="dxa"/>
                                  <w:gridSpan w:val="3"/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Самостоятельные (произвольные) формы двигательной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Ежедневно под руководством воспитателя в групповой комнате и на воздухе.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</w:tbl>
                          <w:p w:rsidR="005640E4" w:rsidRDefault="005640E4" w:rsidP="00564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0;margin-top:-49.25pt;width:507.25pt;height:834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2627"/>
                        <w:gridCol w:w="4678"/>
                        <w:gridCol w:w="2241"/>
                      </w:tblGrid>
                      <w:tr w:rsidR="005640E4">
                        <w:trPr>
                          <w:trHeight w:val="1014"/>
                          <w:tblHeader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ind w:left="-120" w:right="-14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 w:rsidP="0059747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Формы двигательной деятельности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keepNext/>
                              <w:snapToGrid w:val="0"/>
                              <w:spacing w:before="240" w:after="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  <w:t>Особенности организации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ind w:left="-105" w:right="-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5640E4">
                        <w:trPr>
                          <w:cantSplit/>
                          <w:trHeight w:val="670"/>
                        </w:trPr>
                        <w:tc>
                          <w:tcPr>
                            <w:tcW w:w="1014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keepNext/>
                              <w:snapToGrid w:val="0"/>
                              <w:spacing w:before="240" w:after="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  <w:t>Физкультурно – оздоровительные формы двигательной активности детей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на открытом воздухе, в групповой комнате. Длительность 8 – 12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Воспитатели 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Физкультурные 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паузы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Ежедневно, по мере необходимости между занятиями, требующими длительного пребывания в одной из статических поз.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5 – 10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Физкультурные минутки на занятиях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Ежедневно, по мере необходимости, в зависимости от вида и содержания занятий.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Прогулки с элементами физических упражнений, игр, эстафет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ind w:right="-12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во время утренней прогулки, по желанию детей. Длительность 5 – 10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Индивидуальная работа по развитию движений (ОВД)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во время прогулок на воздухе, групповой комнате, спортивном зале.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Целевые  прогулки, экскурсии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– два раза в месяц во время прогулки или отведенное для физкультурного занятия время. Длительность 60 – 120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Гимнастика после дневного сна в сочетании с закаливающими процедурами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после пробуждения.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5 – 10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Музыкально – ритмические занятия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– два раза в неделю индивидуально и по подгруппам.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15 – 20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Муз. Руководитель 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Учебно – трудовая деятельность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на прогулках, на воздухе индивидуально и по подгруппам.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раз в неделю коллективный труд в групповой комнате или на воздухе.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15 – 20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ind w:left="-108" w:right="-1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Физкультурные занятия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Три раза в неделю, одно на воздухе, группой детей и подгруппами.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Длительность 20 – 30 мин. 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50"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color w:val="3366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6" w:type="dxa"/>
                            <w:gridSpan w:val="3"/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Самостоятельные (произвольные) формы двигательной деятельности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под руководством воспитателя в групповой комнате и на воздухе.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</w:tbl>
                    <w:p w:rsidR="005640E4" w:rsidRDefault="005640E4" w:rsidP="00564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640E4" w:rsidRPr="00FB1087" w:rsidRDefault="005640E4" w:rsidP="005640E4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sz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-17780</wp:posOffset>
                </wp:positionV>
                <wp:extent cx="6442075" cy="4498340"/>
                <wp:effectExtent l="8255" t="8255" r="7620" b="825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449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2551"/>
                              <w:gridCol w:w="4820"/>
                              <w:gridCol w:w="2241"/>
                            </w:tblGrid>
                            <w:tr w:rsidR="005640E4">
                              <w:trPr>
                                <w:cantSplit/>
                                <w:trHeight w:val="691"/>
                                <w:tblHeader/>
                              </w:trPr>
                              <w:tc>
                                <w:tcPr>
                                  <w:tcW w:w="101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keepNext/>
                                    <w:snapToGrid w:val="0"/>
                                    <w:spacing w:before="240" w:after="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Физкультурно – массовые мероприятия</w:t>
                                  </w:r>
                                </w:p>
                              </w:tc>
                            </w:tr>
                            <w:tr w:rsidR="005640E4">
                              <w:trPr>
                                <w:trHeight w:val="123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640E4" w:rsidRDefault="005640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Физкультурный досуг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Один – два раза в месяц. 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помещении или на воздухе, группой или подгруппой.  Длительность 30 – 50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Муз. руководитель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Физкультурно-спортивные праздники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Два раза в год в помещении или на воздухе.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Муз. руководитель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Соревнования по доступным упражнениям, видам спорта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– два раза в год на воздухе .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Длительность 30 – 40 мин.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Учителя н/к</w:t>
                                  </w:r>
                                </w:p>
                              </w:tc>
                            </w:tr>
                            <w:tr w:rsidR="005640E4">
                              <w:trPr>
                                <w:cantSplit/>
                                <w:trHeight w:val="672"/>
                              </w:trPr>
                              <w:tc>
                                <w:tcPr>
                                  <w:tcW w:w="10146" w:type="dxa"/>
                                  <w:gridSpan w:val="4"/>
                                  <w:tcBorders>
                                    <w:top w:val="double" w:sz="1" w:space="0" w:color="808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Совместная физкультурно – оздоровительная работа д/сада и семьи</w:t>
                                  </w: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Домашняя 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Рекомендации в организации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double" w:sz="1" w:space="0" w:color="808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Участие родителей в физкультурно-оздоровительных мероприятиях д/сада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ind w:left="-73" w:right="-123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 время массовых и групповых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5640E4" w:rsidRDefault="00564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40E4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66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Дни открытых дверей для родителей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Один раз в год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808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640E4" w:rsidRDefault="005640E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Педагоги ОУ</w:t>
                                  </w:r>
                                </w:p>
                              </w:tc>
                            </w:tr>
                          </w:tbl>
                          <w:p w:rsidR="005640E4" w:rsidRDefault="005640E4" w:rsidP="00564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0;margin-top:-1.4pt;width:507.25pt;height:354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2551"/>
                        <w:gridCol w:w="4820"/>
                        <w:gridCol w:w="2241"/>
                      </w:tblGrid>
                      <w:tr w:rsidR="005640E4">
                        <w:trPr>
                          <w:cantSplit/>
                          <w:trHeight w:val="691"/>
                          <w:tblHeader/>
                        </w:trPr>
                        <w:tc>
                          <w:tcPr>
                            <w:tcW w:w="1014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keepNext/>
                              <w:snapToGrid w:val="0"/>
                              <w:spacing w:before="240" w:after="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</w:rPr>
                              <w:t>Физкультурно – массовые мероприятия</w:t>
                            </w:r>
                          </w:p>
                        </w:tc>
                      </w:tr>
                      <w:tr w:rsidR="005640E4">
                        <w:trPr>
                          <w:trHeight w:val="1237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 xml:space="preserve"> </w:t>
                            </w:r>
                          </w:p>
                          <w:p w:rsidR="005640E4" w:rsidRDefault="00564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Физкультурный досуг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Один – два раза в месяц. 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помещении или на воздухе, группой или подгруппой.  Длительность 30 – 50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Муз. руководитель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Физкультурно-спортивные праздники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Два раза в год в помещении или на воздухе.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Муз. руководитель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Соревнования по доступным упражнениям, видам спорта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– два раза в год на воздухе .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Длительность 30 – 40 мин.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Учителя н/к</w:t>
                            </w:r>
                          </w:p>
                        </w:tc>
                      </w:tr>
                      <w:tr w:rsidR="005640E4">
                        <w:trPr>
                          <w:cantSplit/>
                          <w:trHeight w:val="672"/>
                        </w:trPr>
                        <w:tc>
                          <w:tcPr>
                            <w:tcW w:w="10146" w:type="dxa"/>
                            <w:gridSpan w:val="4"/>
                            <w:tcBorders>
                              <w:top w:val="double" w:sz="1" w:space="0" w:color="808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Совместная физкультурно – оздоровительная работа д/сада и семьи</w:t>
                            </w:r>
                          </w:p>
                        </w:tc>
                      </w:tr>
                      <w:tr w:rsidR="005640E4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Домашняя физическая культура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Рекомендации в организации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double" w:sz="1" w:space="0" w:color="808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Участие родителей в физкультурно-оздоровительных мероприятиях д/сада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ind w:left="-73" w:right="-12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 время массовых и групповых мероприятий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  <w:p w:rsidR="005640E4" w:rsidRDefault="00564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640E4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66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  <w:vAlign w:val="center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Дни открытых дверей для родителей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Один раз в год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808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640E4" w:rsidRDefault="005640E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 ОУ</w:t>
                            </w:r>
                          </w:p>
                        </w:tc>
                      </w:tr>
                    </w:tbl>
                    <w:p w:rsidR="005640E4" w:rsidRDefault="005640E4" w:rsidP="00564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B1087">
        <w:rPr>
          <w:rFonts w:ascii="Times New Roman" w:eastAsia="Times New Roman" w:hAnsi="Times New Roman" w:cs="Times New Roman"/>
          <w:b/>
          <w:sz w:val="24"/>
        </w:rPr>
        <w:t>Формирование представлений у воспитанников о здоровом образе жизни</w:t>
      </w:r>
    </w:p>
    <w:p w:rsidR="005640E4" w:rsidRPr="00FB1087" w:rsidRDefault="005640E4" w:rsidP="005640E4">
      <w:pPr>
        <w:spacing w:line="100" w:lineRule="atLeast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Представления у воспитанников о здоровом образе жизни формируется по следующим направлениям: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Привитие стойких гигиенических навыков </w:t>
      </w:r>
    </w:p>
    <w:p w:rsidR="005640E4" w:rsidRPr="00FB1087" w:rsidRDefault="005640E4" w:rsidP="005640E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• Обучение уходу за своим телом, навыкам оказания элементарной помощи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Формирование элементарных представлений об окружающей среде, опасных ситуациях в быту, выработке знаний и умений действовать в опасных жизненных;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Формирование привычки ежедневных физических упражнений;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Развитие представлений о строении собственного тела, назначении органов, представлений о том, что полезно и что вредно организму;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Выработка у ребенка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 </w:t>
      </w: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Факторы воздействия на формирование у детей привычки к ЗОЖ: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Физкультурно-оздоровительная работа в детском саду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Рациональное питание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Полноценный сон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Соблюдение оптимального температурного воздушного режима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Психологически комфортная обстановка пребывания ребенка в </w:t>
      </w:r>
      <w:r>
        <w:rPr>
          <w:rFonts w:ascii="Times New Roman" w:eastAsia="Times New Roman" w:hAnsi="Times New Roman" w:cs="Times New Roman"/>
          <w:sz w:val="24"/>
        </w:rPr>
        <w:t>СП «детский сад»</w:t>
      </w:r>
      <w:r w:rsidRPr="00FB1087">
        <w:rPr>
          <w:rFonts w:ascii="Times New Roman" w:eastAsia="Times New Roman" w:hAnsi="Times New Roman" w:cs="Times New Roman"/>
          <w:sz w:val="24"/>
        </w:rPr>
        <w:t xml:space="preserve">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Социально-бытовые условия пребывания ребенка в семье, ее традиции </w:t>
      </w: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Работа с детьми по формированию привычки к ЗОЖ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>• Обеспечение эмоционального благополучия каждого ребенка, личностно -</w:t>
      </w:r>
      <w:r w:rsidRPr="00FB1087">
        <w:rPr>
          <w:rFonts w:ascii="Times New Roman" w:eastAsia="Times New Roman" w:hAnsi="Times New Roman" w:cs="Times New Roman"/>
          <w:sz w:val="24"/>
        </w:rPr>
        <w:softHyphen/>
        <w:t xml:space="preserve">ориентированного общения взрослого и ребенка;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lastRenderedPageBreak/>
        <w:t xml:space="preserve">• 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Обучение приемам дыхательной и коррекционной гимнастики, пальчиковой и гимнастике для глаз, самомассажу; занятиям на тренажерах, способах страховки на спортивном оборудовании, закаливанию, правилам личной гигиены на специально организованных занятиях и в повседневной жизни;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Проведение тематических занятий на группах;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Проведение недели здоровья, организация активного досуга в каникулярные дни. </w: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Комплекс психогигиенических мероприятий</w:t>
      </w:r>
    </w:p>
    <w:p w:rsidR="005640E4" w:rsidRPr="00FB1087" w:rsidRDefault="005640E4" w:rsidP="005640E4">
      <w:pPr>
        <w:spacing w:before="28" w:after="28"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Это программа конкретных действий, направленных на обеспечение психологического благополучия детей во время их пребывания в детском саду. Оптимальный базовый режим дня в группах составляется воспитателем. При этом воспитатель руководствуется следующими принципами: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1. Понедельник и пятница не должны быть физически и интеллектуально нагружены. Нужно обеспечить ребенку легкое «вхождение» в рабочую неделю и состояние удовлетворенности своим пребыванием в детском саду в конце недели.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2. Каждый день должен отличаться от предыдущего по характеру игровой и образовательной деятельности, по месту и форме организации занятий.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3. В режиме дня должно быть предусмотрено время для индивидуальных контактов каждого педагога с детьми на основе неформального общения.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4. Занятий с высокой интеллектуальной и физической нагрузкой должно быть не более одного-двух в неделю.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5. Ежедневно в режиме дня указывается время игр. Причем инициатива в этих играх должна принадлежать детям, а взрослым следует ее всячески поощрять.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6. В режиме дня должно быть выделено время для проведения профилактических мероприятий, релаксационных и музыкальных пауз. </w:t>
      </w:r>
    </w:p>
    <w:p w:rsidR="005640E4" w:rsidRPr="00FB1087" w:rsidRDefault="005640E4" w:rsidP="005640E4">
      <w:pPr>
        <w:spacing w:line="100" w:lineRule="atLeast"/>
        <w:jc w:val="both"/>
        <w:rPr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Консультативно-информационная работа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1087">
        <w:rPr>
          <w:rFonts w:ascii="Times New Roman" w:eastAsia="Times New Roman" w:hAnsi="Times New Roman" w:cs="Times New Roman"/>
          <w:i/>
          <w:sz w:val="24"/>
        </w:rPr>
        <w:t>Организация работы с педагогическим коллективом</w:t>
      </w:r>
      <w:r w:rsidRPr="00FB1087">
        <w:rPr>
          <w:rFonts w:ascii="Times New Roman" w:eastAsia="Times New Roman" w:hAnsi="Times New Roman" w:cs="Times New Roman"/>
          <w:sz w:val="24"/>
        </w:rPr>
        <w:t xml:space="preserve"> - одно из важнейших направлений по укреплению и сохранению соматического, психологического и физического здоровья детей.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>Цель:</w:t>
      </w:r>
      <w:r w:rsidRPr="00FB1087">
        <w:rPr>
          <w:rFonts w:ascii="Times New Roman" w:eastAsia="Times New Roman" w:hAnsi="Times New Roman" w:cs="Times New Roman"/>
          <w:sz w:val="24"/>
        </w:rPr>
        <w:t xml:space="preserve"> создание системы мотивации педагогического коллектива на сохранение и укрепление психического и физического здоровья каждого ребенка.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>Задачи: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Внедрение новых технологических методов коррекции в психическом и физическом развитии, а также системы их социального сопровождения выпуска в школу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Знакомство и внедрение в практику работы </w:t>
      </w:r>
      <w:r>
        <w:rPr>
          <w:rFonts w:ascii="Times New Roman" w:eastAsia="Times New Roman" w:hAnsi="Times New Roman" w:cs="Times New Roman"/>
          <w:sz w:val="24"/>
        </w:rPr>
        <w:t>СП «детский сад»</w:t>
      </w:r>
      <w:r w:rsidRPr="00FB1087">
        <w:rPr>
          <w:rFonts w:ascii="Times New Roman" w:eastAsia="Times New Roman" w:hAnsi="Times New Roman" w:cs="Times New Roman"/>
          <w:sz w:val="24"/>
        </w:rPr>
        <w:t xml:space="preserve"> новых программ и технологий в области физического воспитания детей дошкольного возраста.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Внедрение современных методов мониторинга здоровья. Разработка критериев оценки состояния здоровья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Создание информационной базы по психологическим, педагогическим, санитарно - гигиеническим и методическим составляющим здоровья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Пропаганда здорового образа жизни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Внедрение сбалансированного питания (десятидневное меню)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Обучение дошкольников здоровому образу жизни, проведение бесед, валеологических занятий, психологических тренингов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Максимальное обеспечение двигательной активности в детском саду, использование физминуток, релаксации, элементов психогимнастики, пальчиковой гимнастики, дыхательных упражнений.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Просветительская работа с родителями по направлениям программы «Здоровье»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lastRenderedPageBreak/>
        <w:t>Формы: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Анкетирование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Индивидуальные беседы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Консультации по запросу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Педсоветы, круглый стол, семинары - практикумы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Праздники и досуги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Тренинги для педагогов по сохранению собственного психологического здоровья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Организация мероприятий с педагогическим коллективом по созданию условий для формирования у детей привычки к ЗОЖ: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1.Обеспеченuе гибкого режима дня в детском саду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2.Проведение профилактических и медицинских мероприятий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-профилактическая работа с родителями и педагогами по снижению заболеваемости;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 вакцинация в соответствии с национальным календарем прививок;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 контроль за санитарным состоянием учреждения;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 контроль за питанием;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 проведение с детьми образовательной деятельности по теме «Я и мое здоровье»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>3.Организация и проведение мероприятий по созданию комфортных условий и психологического благополучия во время пребывания ребенка в детском саду</w:t>
      </w:r>
      <w:r w:rsidRPr="00FB1087">
        <w:rPr>
          <w:rFonts w:ascii="Times New Roman" w:eastAsia="Times New Roman" w:hAnsi="Times New Roman" w:cs="Times New Roman"/>
          <w:sz w:val="24"/>
        </w:rPr>
        <w:t>: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-создание развивающей среды в группах;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-создание условий для обеспечения активной двигательной деятельности в группе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и на прогулке;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-спортивные и музыкальные праздники и развлечения;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-создание благоприятного психологического климата в группе и дошкольном учреждении в целом;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-рациональное использование музыкотерапии для нормализации эмоционального состояния детей и других методов;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-использование на во время непосредственной деятельности и в других благоприятных режимных моментах элементов психогимнастики;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-оптимизация форм общения в педагогическом коллективе (взрослый-взрослый) и общения с детьми (взрослый-ребенок);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-применение психолого-педагогических приемов, направленных на предупреждение нежелательных аффективных проявлений у детей (индивидуальные беседы педагога с ребенком и родителями, проведение подвижных, сюжетно-ролевых и режиссерских игр и др.)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4. Обеспечение безопасного пребывания ребенка в ОУ;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-проведение инструктажей и соблюдение всеми сотрудниками учреждения инструкции по охране жизни и здоровья детей;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-проведение с детьми практических занятий по теме «Опасные ситуации» </w:t>
      </w:r>
    </w:p>
    <w:p w:rsidR="005640E4" w:rsidRPr="00FB1087" w:rsidRDefault="005640E4" w:rsidP="005640E4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5. Работа с родителями и пропаганда ЗОЖ в семье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Одним из основных направлений по формированию физически и психически здорового ребенка является работа с родителями, которая заключается в привлечении родительского внимания к здоровому образу жизни в воспитании детей и привитие общечеловеческой культуры. Приобщение родителей к спортивно-оздоровительным мероприятиям, проводимым в ОУ.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Задачи работы с родителями: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Повышение педагогической культуры родителей.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Валеологическое просвещение родителей в создании экологической и психологической среды в семье.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lastRenderedPageBreak/>
        <w:t xml:space="preserve">• Изучение и распространение положительного семейного воспитания.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•Ознакомление родителей с основами психолого - педагогических знаний через психологические тренинги, семинары - практикумы, консультации.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• Включение родителей в совместную работу по оздоровлению детей.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>Совместная работа с семьей строится на следующих основных положениях,</w:t>
      </w:r>
      <w:r w:rsidRPr="00FB1087">
        <w:rPr>
          <w:rFonts w:ascii="Times New Roman" w:eastAsia="Times New Roman" w:hAnsi="Times New Roman" w:cs="Times New Roman"/>
          <w:sz w:val="24"/>
        </w:rPr>
        <w:t xml:space="preserve"> определяющих ее содержание, организацию и методику: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   1. Единство - которое достигается в том случае, когда не только воспитателям, но и родителям хорошо понятны цели, задачи воспитания здорового ребенка, когда семья знакома с содержанием физкультурно-оздоровительной работы в детском саду, а педагоги используют лучший опыт семейного воспитания.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  2. Систематичность и последовательность работы в соответствии с планом работы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в течение всего периода пребывания ребенка в детском саду.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  3. Индивидуальный подход к каждому ребенку и каждой семье на основе учета их интересов и способностей.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4. 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Методы, используемые педагогами в работе: </w:t>
      </w:r>
    </w:p>
    <w:p w:rsidR="005640E4" w:rsidRPr="00FB1087" w:rsidRDefault="005640E4" w:rsidP="005640E4">
      <w:pPr>
        <w:pStyle w:val="17"/>
        <w:numPr>
          <w:ilvl w:val="0"/>
          <w:numId w:val="4"/>
        </w:numPr>
        <w:spacing w:line="100" w:lineRule="atLeast"/>
        <w:ind w:left="1429" w:hanging="360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анкетирование родителей. </w:t>
      </w:r>
    </w:p>
    <w:p w:rsidR="005640E4" w:rsidRPr="00FB1087" w:rsidRDefault="005640E4" w:rsidP="005640E4">
      <w:pPr>
        <w:pStyle w:val="17"/>
        <w:numPr>
          <w:ilvl w:val="0"/>
          <w:numId w:val="4"/>
        </w:numPr>
        <w:spacing w:line="100" w:lineRule="atLeast"/>
        <w:ind w:left="1429" w:hanging="360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беседы с родителями </w:t>
      </w:r>
    </w:p>
    <w:p w:rsidR="005640E4" w:rsidRPr="00FB1087" w:rsidRDefault="005640E4" w:rsidP="005640E4">
      <w:pPr>
        <w:pStyle w:val="17"/>
        <w:numPr>
          <w:ilvl w:val="0"/>
          <w:numId w:val="4"/>
        </w:numPr>
        <w:spacing w:line="100" w:lineRule="atLeast"/>
        <w:ind w:left="1429" w:hanging="360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беседы с ребенком </w:t>
      </w:r>
    </w:p>
    <w:p w:rsidR="005640E4" w:rsidRPr="00FB1087" w:rsidRDefault="005640E4" w:rsidP="005640E4">
      <w:pPr>
        <w:pStyle w:val="17"/>
        <w:numPr>
          <w:ilvl w:val="0"/>
          <w:numId w:val="4"/>
        </w:numPr>
        <w:spacing w:line="100" w:lineRule="atLeast"/>
        <w:ind w:left="1429" w:hanging="360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наблюдения за ребенком </w:t>
      </w:r>
    </w:p>
    <w:p w:rsidR="005640E4" w:rsidRPr="00FB1087" w:rsidRDefault="005640E4" w:rsidP="005640E4">
      <w:pPr>
        <w:pStyle w:val="17"/>
        <w:numPr>
          <w:ilvl w:val="0"/>
          <w:numId w:val="4"/>
        </w:numPr>
        <w:spacing w:line="100" w:lineRule="atLeast"/>
        <w:ind w:left="1429" w:hanging="360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изучение рисунков на тему «Наша семья» и их обсуждение с детьми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С целью улучшения профилактической работы с родителями по вопросам закаливания и оздоровления ребенка старшая медсестра проводит с родителями цикл бесед, лекций по темам: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1.Причины частых и длительно текущих острых респираторных заболеваний.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2.Профилактика ОРЗ в домашних условиях.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3.Закаливающие процедуры дома и в дошкольном учреждении.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3.Значение режимных моментов для здоровья ребенка.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4.О питании дошкольников.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5.Профилактика острых кишечных заболеваний у детей.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6.Вредные привычки у взрослых (употребление алкоголя, курение, наркомания и др.) и их влияние на здоровье детей. </w:t>
      </w:r>
    </w:p>
    <w:p w:rsidR="005640E4" w:rsidRPr="00FB1087" w:rsidRDefault="005640E4" w:rsidP="005640E4">
      <w:pPr>
        <w:pStyle w:val="17"/>
        <w:spacing w:line="100" w:lineRule="atLeast"/>
        <w:ind w:left="106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7.Воспитание культурно-гигиенических навыков у дошкольников. </w:t>
      </w:r>
    </w:p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B1087">
        <w:rPr>
          <w:rFonts w:ascii="Times New Roman" w:eastAsia="Times New Roman" w:hAnsi="Times New Roman" w:cs="Times New Roman"/>
          <w:i/>
          <w:sz w:val="24"/>
        </w:rPr>
        <w:t xml:space="preserve">Пропаганда ЗОЖ: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Родительские практикумы по закаливанию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Информационный стенд 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Родительские собрания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lastRenderedPageBreak/>
        <w:t xml:space="preserve">Консультации о ЗОЖ в семье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>Спортивные праздники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B1087">
        <w:rPr>
          <w:rFonts w:ascii="Times New Roman" w:eastAsia="Times New Roman" w:hAnsi="Times New Roman"/>
          <w:sz w:val="24"/>
          <w:szCs w:val="24"/>
        </w:rPr>
        <w:t xml:space="preserve">  «Папа, мама, я - спортивная семья», «Веселые старты» и др.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Консультации, памятки, информация о безопасном поведении в быту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Совместные походы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Организация досуга в семье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Празднование Дня именинника на группах </w:t>
      </w:r>
    </w:p>
    <w:p w:rsidR="005640E4" w:rsidRPr="00FB1087" w:rsidRDefault="005640E4" w:rsidP="005640E4">
      <w:pPr>
        <w:pStyle w:val="17"/>
        <w:numPr>
          <w:ilvl w:val="0"/>
          <w:numId w:val="6"/>
        </w:numPr>
        <w:spacing w:line="100" w:lineRule="atLeast"/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Наглядные виды работ: выставки детских рисунков, дидактических пособий, фотовыставки. </w:t>
      </w:r>
    </w:p>
    <w:p w:rsidR="005640E4" w:rsidRPr="00FB1087" w:rsidRDefault="005640E4" w:rsidP="005640E4">
      <w:pPr>
        <w:spacing w:before="28" w:after="28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 xml:space="preserve">План работы с родителями </w:t>
      </w:r>
    </w:p>
    <w:tbl>
      <w:tblPr>
        <w:tblW w:w="103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80"/>
        <w:gridCol w:w="6933"/>
        <w:gridCol w:w="2271"/>
        <w:gridCol w:w="30"/>
      </w:tblGrid>
      <w:tr w:rsidR="005640E4" w:rsidRPr="00FB1087" w:rsidTr="00C306E7">
        <w:trPr>
          <w:gridAfter w:val="1"/>
          <w:wAfter w:w="30" w:type="dxa"/>
        </w:trPr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Ответственные,</w:t>
            </w:r>
          </w:p>
        </w:tc>
      </w:tr>
      <w:tr w:rsidR="005640E4" w:rsidRPr="00FB1087" w:rsidTr="00C306E7">
        <w:trPr>
          <w:gridAfter w:val="1"/>
          <w:wAfter w:w="30" w:type="dxa"/>
        </w:trPr>
        <w:tc>
          <w:tcPr>
            <w:tcW w:w="1141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36" w:type="dxa"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5640E4" w:rsidRPr="00FB1087" w:rsidTr="00C306E7">
        <w:trPr>
          <w:gridAfter w:val="1"/>
          <w:wAfter w:w="30" w:type="dxa"/>
        </w:trPr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</w:tr>
      <w:tr w:rsidR="005640E4" w:rsidRPr="00FB1087" w:rsidTr="00C306E7">
        <w:trPr>
          <w:gridAfter w:val="1"/>
          <w:wAfter w:w="30" w:type="dxa"/>
        </w:trPr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Консультативная помощь родителям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</w:tr>
      <w:tr w:rsidR="005640E4" w:rsidRPr="00FB1087" w:rsidTr="00C306E7">
        <w:trPr>
          <w:gridAfter w:val="1"/>
          <w:wAfter w:w="3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16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*«Коррекция плоскостопия и осанки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*«Что такое здоровый образ жизни»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*«Речь на кончиках пальцев»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*«Адаптация - это серьезно»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*«Как воспитать здорового малыша»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*«3акаливание детского организма»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*«Воспитание интереса к спорту у детей дошкольного возраста»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*«Самомассаж и точечный массаж»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*«Психологические минутки в жизни ребенка»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*«Игровой массаж, как средство подготовки руки к письму»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640E4" w:rsidRPr="00FB1087" w:rsidTr="00C306E7">
        <w:trPr>
          <w:gridAfter w:val="1"/>
          <w:wAfter w:w="30" w:type="dxa"/>
        </w:trPr>
        <w:tc>
          <w:tcPr>
            <w:tcW w:w="5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16" w:type="dxa"/>
            <w:gridSpan w:val="2"/>
            <w:vMerge/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День защитника  Отечества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3дравствуй, лето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6. Методическое обеспечение (программы, технологии, методические рекомендации по организации оздоровительной деятельности)</w:t>
      </w:r>
    </w:p>
    <w:tbl>
      <w:tblPr>
        <w:tblW w:w="10041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7537"/>
        <w:gridCol w:w="2121"/>
      </w:tblGrid>
      <w:tr w:rsidR="005640E4" w:rsidRPr="00FB1087" w:rsidTr="00C306E7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Организационно-педагогическое и психолого-педагогическое обеспечение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Определение содержания и структуры, разработка уровней и методик диагностики физической подготовленности детей по возрастным группам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Упорядочение времени непосредственно организованной образовательной деятельности и активного отдыха детей (сокращение времени и количества занятий)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3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Создание здорового психологического микроклимата коллектива взрослых и детей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4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Проведение здоровьсбережения через все виды деятельности детей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5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Продолжение работы по совершенствованию предметно-развивающей среды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 «детский сад»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родителями по проблеме укрепления и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сохранения здоровья детей в ОУ и в семье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Руководитель 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Воспитатели</w:t>
            </w: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lastRenderedPageBreak/>
              <w:t>7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Организация контакта с медицинскими и социальными институтами района, села (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ОВОП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, школа)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5640E4" w:rsidRPr="00FB1087" w:rsidTr="00C306E7">
        <w:tblPrEx>
          <w:tblCellMar>
            <w:left w:w="108" w:type="dxa"/>
            <w:right w:w="108" w:type="dxa"/>
          </w:tblCellMar>
        </w:tblPrEx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8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Участие в конкурсах, семинарах, совещаниях по вопросам оздоровления детей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0E4" w:rsidRPr="00FB1087" w:rsidRDefault="005640E4" w:rsidP="00C306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</w:tbl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7.  Повышение квалификации педагогических кадров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    Вопросы повышения педагогической культуры родителей необходимо рассматривать в тесной связи с повышением квалификации воспитателей, поскольку уровень их профессионального мастерства определяет отношение семьи к детскому саду, педагогам, узким специалистам и их требованиям.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      Повышение квалификации - это учебный процесс, предполагающий сохранение приобретенной квалификации, а также приведение ее в связи с изменяющейся обстановкой, доведение до уровня, который соответствует деятельности учреждения. 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  <w:r w:rsidRPr="00FB1087">
        <w:rPr>
          <w:rFonts w:ascii="Times New Roman" w:eastAsia="Times New Roman" w:hAnsi="Times New Roman" w:cs="Times New Roman"/>
          <w:sz w:val="24"/>
        </w:rPr>
        <w:t xml:space="preserve">Повышение квалификации педагогических в физкультурно-оздоровительной деятельности ставит перед собой следующие </w:t>
      </w:r>
      <w:r w:rsidRPr="00FB1087">
        <w:rPr>
          <w:rFonts w:ascii="Times New Roman" w:eastAsia="Times New Roman" w:hAnsi="Times New Roman" w:cs="Times New Roman"/>
          <w:i/>
          <w:sz w:val="24"/>
        </w:rPr>
        <w:t>задачи:</w:t>
      </w:r>
      <w:r w:rsidRPr="00FB1087">
        <w:rPr>
          <w:rFonts w:ascii="Times New Roman" w:eastAsia="Times New Roman" w:hAnsi="Times New Roman" w:cs="Times New Roman"/>
          <w:sz w:val="24"/>
        </w:rPr>
        <w:t xml:space="preserve"> </w:t>
      </w:r>
    </w:p>
    <w:p w:rsidR="005640E4" w:rsidRPr="00FB1087" w:rsidRDefault="005640E4" w:rsidP="005640E4">
      <w:pPr>
        <w:pStyle w:val="17"/>
        <w:numPr>
          <w:ilvl w:val="0"/>
          <w:numId w:val="7"/>
        </w:numPr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внедрение в практику инновационных педагогических технологий; </w:t>
      </w:r>
    </w:p>
    <w:p w:rsidR="005640E4" w:rsidRPr="00FB1087" w:rsidRDefault="005640E4" w:rsidP="005640E4">
      <w:pPr>
        <w:pStyle w:val="17"/>
        <w:numPr>
          <w:ilvl w:val="0"/>
          <w:numId w:val="7"/>
        </w:numPr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совершенствование планирования; </w:t>
      </w:r>
    </w:p>
    <w:p w:rsidR="005640E4" w:rsidRPr="00FB1087" w:rsidRDefault="005640E4" w:rsidP="005640E4">
      <w:pPr>
        <w:pStyle w:val="17"/>
        <w:numPr>
          <w:ilvl w:val="0"/>
          <w:numId w:val="7"/>
        </w:numPr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совершенствование видов и форм диагностики и контроля; </w:t>
      </w:r>
    </w:p>
    <w:p w:rsidR="005640E4" w:rsidRPr="00FB1087" w:rsidRDefault="005640E4" w:rsidP="005640E4">
      <w:pPr>
        <w:pStyle w:val="17"/>
        <w:numPr>
          <w:ilvl w:val="0"/>
          <w:numId w:val="7"/>
        </w:numPr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>обобщение и распространение передового педагогического опыта педагогов;</w:t>
      </w:r>
    </w:p>
    <w:p w:rsidR="005640E4" w:rsidRPr="00FB1087" w:rsidRDefault="005640E4" w:rsidP="005640E4">
      <w:pPr>
        <w:pStyle w:val="17"/>
        <w:numPr>
          <w:ilvl w:val="0"/>
          <w:numId w:val="7"/>
        </w:numPr>
        <w:ind w:left="1429"/>
        <w:rPr>
          <w:rFonts w:ascii="Times New Roman" w:eastAsia="Times New Roman" w:hAnsi="Times New Roman"/>
          <w:sz w:val="24"/>
          <w:szCs w:val="24"/>
        </w:rPr>
      </w:pPr>
      <w:r w:rsidRPr="00FB1087">
        <w:rPr>
          <w:rFonts w:ascii="Times New Roman" w:eastAsia="Times New Roman" w:hAnsi="Times New Roman"/>
          <w:sz w:val="24"/>
          <w:szCs w:val="24"/>
        </w:rPr>
        <w:t xml:space="preserve">совершенствование информационного обеспечения. </w:t>
      </w: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8. Циклограмма контроля по сохранению и укреплению здоровья детей</w:t>
      </w:r>
    </w:p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0"/>
        <w:gridCol w:w="3252"/>
        <w:gridCol w:w="3894"/>
        <w:gridCol w:w="2216"/>
      </w:tblGrid>
      <w:tr w:rsidR="005640E4" w:rsidRPr="00FB1087" w:rsidTr="00C306E7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640E4" w:rsidRPr="00FB1087" w:rsidRDefault="005640E4" w:rsidP="00C306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Контролируемый </w:t>
            </w:r>
          </w:p>
          <w:p w:rsidR="005640E4" w:rsidRPr="00FB1087" w:rsidRDefault="005640E4" w:rsidP="00C306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Определяемые показатели контроля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 контроля</w:t>
            </w:r>
          </w:p>
        </w:tc>
      </w:tr>
      <w:tr w:rsidR="005640E4" w:rsidRPr="00FB1087" w:rsidTr="00C306E7"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Помещения детского сада, связанные с пребыванием детей: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Игровая, спальня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Температура воздуха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Относительная влажность воздуха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Уровень искусственного освещения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Режим проветривания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Мебель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Маркировка и соответствие росту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Постельное белье, 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Предметы ухода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Индивидуальная маркировка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- Санитарное состояние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Качество проведения текущей уборки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Состояние обеспеченности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уборочным инвентарем, моющими и дезинфицирующими средствами. Условиями их хранения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Территория детского сада 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Двор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Исправность ограждения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Исправность искусственного освещения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Игровой участок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Состояние малых форм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Наличие песка для игры детей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Обработка песка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Санитарное содержание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5640E4" w:rsidRPr="00FB1087" w:rsidTr="00C306E7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учебно-воспитательного процесса</w:t>
            </w:r>
          </w:p>
        </w:tc>
      </w:tr>
      <w:tr w:rsidR="005640E4" w:rsidRPr="00FB1087" w:rsidTr="00C306E7"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Непосредственно-образовательная деятельность с детьми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Исследование учебной нагрузки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Соблюдение максимально допустимого количества учебного времени в день и в неделю;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Использование здоровьесберегающих технологий в ходе непосредственно образовательной деятельности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Развлечения, праздники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Условия применения технических средств обучения, соблюдение правил расстановки ТСО, соблюдение длительности занятий ТСО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Оценка составления двигательного режима детей в разновозрастной группе, его соблюдение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Организация и длительность проведения прогулки с детьми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5640E4" w:rsidRPr="00FB1087" w:rsidTr="00C306E7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детского питания</w:t>
            </w:r>
          </w:p>
        </w:tc>
      </w:tr>
      <w:tr w:rsidR="005640E4" w:rsidRPr="00FB1087" w:rsidTr="00C306E7"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Рацион питания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Качественный и количественный состав рациона питания, его соответствие возрастным и физиологическим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потребностям; соблюдение требований и рекомендаций по формированию рациона;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ассортимент продуктов, используемых в питании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10 дней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Режим питания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Технология производства пищи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Соблюдение санитарно- технологических требований при производстве пищи.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10 дней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Столовая посуда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Качество мытья посуды, ее маркировка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Сроки и условия хранения.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Исправность холодильного оборудования и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режима в холодильных шкафах. Хранение продуктов.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- Реализация продуктов и готовой продукции 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Сроки реализации, условия реализации. Соблюдение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требований по температуре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готовой пищи. Сроки хранения на пищеблоке подготовленных к кулинарной обработке продуктов и готовой пищи.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Ежедневно 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Персонал, связанный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 питанием детей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8"/>
            </w:tblGrid>
            <w:tr w:rsidR="005640E4" w:rsidRPr="00FB1087" w:rsidTr="00C306E7">
              <w:trPr>
                <w:trHeight w:val="142"/>
              </w:trPr>
              <w:tc>
                <w:tcPr>
                  <w:tcW w:w="3668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:rsidR="005640E4" w:rsidRPr="00FB1087" w:rsidRDefault="005640E4" w:rsidP="00C306E7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B1087">
                    <w:rPr>
                      <w:rFonts w:ascii="Times New Roman" w:eastAsia="Times New Roman" w:hAnsi="Times New Roman" w:cs="Times New Roman"/>
                      <w:sz w:val="24"/>
                    </w:rPr>
                    <w:t>Состояние осмотра персонала</w:t>
                  </w:r>
                </w:p>
              </w:tc>
            </w:tr>
            <w:tr w:rsidR="005640E4" w:rsidRPr="00FB1087" w:rsidTr="00C306E7">
              <w:trPr>
                <w:trHeight w:val="142"/>
              </w:trPr>
              <w:tc>
                <w:tcPr>
                  <w:tcW w:w="3668" w:type="dxa"/>
                  <w:shd w:val="clear" w:color="auto" w:fill="FFFFFF"/>
                  <w:vAlign w:val="center"/>
                </w:tcPr>
                <w:p w:rsidR="005640E4" w:rsidRPr="00FB1087" w:rsidRDefault="005640E4" w:rsidP="00C306E7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B1087">
                    <w:rPr>
                      <w:rFonts w:ascii="Times New Roman" w:eastAsia="Times New Roman" w:hAnsi="Times New Roman" w:cs="Times New Roman"/>
                      <w:sz w:val="24"/>
                    </w:rPr>
                    <w:t>на предмет наличия простудных</w:t>
                  </w:r>
                </w:p>
              </w:tc>
            </w:tr>
            <w:tr w:rsidR="005640E4" w:rsidRPr="00FB1087" w:rsidTr="00C306E7">
              <w:trPr>
                <w:trHeight w:val="142"/>
              </w:trPr>
              <w:tc>
                <w:tcPr>
                  <w:tcW w:w="3668" w:type="dxa"/>
                  <w:shd w:val="clear" w:color="auto" w:fill="FFFFFF"/>
                  <w:vAlign w:val="center"/>
                </w:tcPr>
                <w:p w:rsidR="005640E4" w:rsidRPr="00FB1087" w:rsidRDefault="005640E4" w:rsidP="00C306E7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B108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 гнойничковых заболеваний,</w:t>
                  </w:r>
                </w:p>
              </w:tc>
            </w:tr>
            <w:tr w:rsidR="005640E4" w:rsidRPr="00FB1087" w:rsidTr="00C306E7">
              <w:trPr>
                <w:trHeight w:val="142"/>
              </w:trPr>
              <w:tc>
                <w:tcPr>
                  <w:tcW w:w="3668" w:type="dxa"/>
                  <w:shd w:val="clear" w:color="auto" w:fill="FFFFFF"/>
                  <w:vAlign w:val="center"/>
                </w:tcPr>
                <w:p w:rsidR="005640E4" w:rsidRPr="00FB1087" w:rsidRDefault="005640E4" w:rsidP="00C306E7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B1087">
                    <w:rPr>
                      <w:rFonts w:ascii="Times New Roman" w:eastAsia="Times New Roman" w:hAnsi="Times New Roman" w:cs="Times New Roman"/>
                      <w:sz w:val="24"/>
                    </w:rPr>
                    <w:t>опрос на наличие кишечных инфекций.</w:t>
                  </w:r>
                </w:p>
              </w:tc>
            </w:tr>
          </w:tbl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5640E4" w:rsidRPr="00FB1087" w:rsidTr="00C306E7"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Соблюдение правил личной гигиены работников пищеблока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Наличие и своевременность прохождения медицинских осмотров, прививок, гигиенической аттестации.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Санитарное состояние помещения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Соблюдение частоты проведения генеральных уборок.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два месяца</w:t>
            </w:r>
          </w:p>
        </w:tc>
      </w:tr>
      <w:tr w:rsidR="005640E4" w:rsidRPr="00FB1087" w:rsidTr="00C306E7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Персонал</w:t>
            </w:r>
          </w:p>
        </w:tc>
      </w:tr>
      <w:tr w:rsidR="005640E4" w:rsidRPr="00FB1087" w:rsidTr="00C306E7"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Все работники детского сада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Наличие санитарных книжек у всех работающих в учреждении с результатами медицинских осмотров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Своевременность прохождения медосмотров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Своевременность прохождения гигиенического обучения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5640E4" w:rsidRPr="00FB1087" w:rsidTr="00C306E7"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-  Педагоги и обслуживающий персонал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Выполнение инструкции по охране жизни и здоровья детей.</w:t>
            </w:r>
          </w:p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5640E4" w:rsidRPr="00FB1087" w:rsidTr="00C306E7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Организации и проведение ремонтных работ.</w:t>
            </w:r>
          </w:p>
        </w:tc>
      </w:tr>
      <w:tr w:rsidR="005640E4" w:rsidRPr="00FB1087" w:rsidTr="00C306E7">
        <w:trPr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Текущий ремонт помещений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Недопущение проведения работ в присутствии детей.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При проведении работы</w:t>
            </w:r>
          </w:p>
        </w:tc>
      </w:tr>
    </w:tbl>
    <w:p w:rsidR="005640E4" w:rsidRPr="00FB1087" w:rsidRDefault="005640E4" w:rsidP="005640E4">
      <w:pPr>
        <w:spacing w:line="100" w:lineRule="atLeast"/>
        <w:ind w:firstLine="709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1087">
        <w:rPr>
          <w:rFonts w:ascii="Times New Roman" w:eastAsia="Times New Roman" w:hAnsi="Times New Roman" w:cs="Times New Roman"/>
          <w:b/>
          <w:sz w:val="24"/>
        </w:rPr>
        <w:t>9. Мониторинг воспита</w:t>
      </w:r>
      <w:r>
        <w:rPr>
          <w:rFonts w:ascii="Times New Roman" w:eastAsia="Times New Roman" w:hAnsi="Times New Roman" w:cs="Times New Roman"/>
          <w:b/>
          <w:sz w:val="24"/>
        </w:rPr>
        <w:t xml:space="preserve">тельно-образовательной работы </w:t>
      </w:r>
      <w:r w:rsidRPr="00FB1087">
        <w:rPr>
          <w:rFonts w:ascii="Times New Roman" w:eastAsia="Times New Roman" w:hAnsi="Times New Roman" w:cs="Times New Roman"/>
          <w:b/>
          <w:sz w:val="24"/>
        </w:rPr>
        <w:t>включает</w:t>
      </w: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251"/>
        <w:gridCol w:w="1562"/>
        <w:gridCol w:w="1559"/>
      </w:tblGrid>
      <w:tr w:rsidR="005640E4" w:rsidRPr="00FB1087" w:rsidTr="00C306E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5640E4" w:rsidRPr="00FB1087" w:rsidTr="00C306E7"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умений и качеств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Изучение педагогического коллектива, деловых и личностных качеств педагогов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tabs>
                <w:tab w:val="left" w:pos="1276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По мере</w:t>
            </w:r>
          </w:p>
          <w:p w:rsidR="005640E4" w:rsidRPr="00FB1087" w:rsidRDefault="005640E4" w:rsidP="00C306E7">
            <w:pPr>
              <w:tabs>
                <w:tab w:val="left" w:pos="1276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  <w:p w:rsidR="005640E4" w:rsidRPr="00FB1087" w:rsidRDefault="005640E4" w:rsidP="00C306E7">
            <w:pPr>
              <w:tabs>
                <w:tab w:val="left" w:pos="1276"/>
              </w:tabs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napToGrid w:val="0"/>
              <w:spacing w:line="100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Анкетирование педагогов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Содержание определяется по мере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подготовленности, выявление уровня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эмоционального выгорания и др.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результатов деятельности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 «детский сад».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Выявление запросов 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различным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темам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мере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состояния здоровья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Посещение детьми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 «детский сад»</w:t>
            </w:r>
            <w:r w:rsidRPr="00FB1087">
              <w:rPr>
                <w:rFonts w:ascii="Times New Roman" w:eastAsia="Times New Roman" w:hAnsi="Times New Roman" w:cs="Times New Roman"/>
                <w:sz w:val="24"/>
              </w:rPr>
              <w:t>, анализ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причин пропуска, заболеваемости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Мониторинг по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разделам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Соответствие возрастной норме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0E4" w:rsidRPr="00FB1087" w:rsidRDefault="005640E4" w:rsidP="00C306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B1087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640E4" w:rsidRPr="00FB1087" w:rsidRDefault="005640E4" w:rsidP="00C306E7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40E4" w:rsidRPr="00FB1087" w:rsidTr="00C306E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0E4" w:rsidRPr="00FB1087" w:rsidRDefault="005640E4" w:rsidP="00C306E7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Pr="00FB1087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Заключение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считаем, что система работы по оздоровительной программе «Здоровье» позволит нам качественно достичь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своего здоровья, в улучшении медико-социальных условий пребывания ребенка в детском саду.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даст положительный эффект в нашей работе: у большинства детей уже наметилась тенденция сознательного отношения к своему здоровью и использованию доступных средств для его укрепления, стремления к расширению двигательного опыта. 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внедрения и реализации основной оздоровительной программы «Здоровье», дети ДОУ должны показать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 и достаточный уровень развития основных движений. </w:t>
      </w: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0E4" w:rsidRDefault="005640E4" w:rsidP="005640E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Ожидаемые конечные результаты: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большого спорта.</w:t>
      </w:r>
    </w:p>
    <w:p w:rsidR="005640E4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Развитие основных физических качеств (силу, быстроту, ловкость, выносливость и др.) и умение рационально использовать их в различных условиях. </w:t>
      </w:r>
    </w:p>
    <w:p w:rsidR="005640E4" w:rsidRPr="00F657DB" w:rsidRDefault="005640E4" w:rsidP="005640E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Создание оптимального режима дня, обеспечивающего гигиену нервной системы ребенка, комфортное самочувствие, нервно психическое и физическое развитие. </w:t>
      </w: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5640E4" w:rsidRDefault="005640E4" w:rsidP="005640E4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3D3C68" w:rsidRDefault="003D3C68">
      <w:bookmarkStart w:id="0" w:name="_GoBack"/>
      <w:bookmarkEnd w:id="0"/>
    </w:p>
    <w:sectPr w:rsidR="003D3C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E4" w:rsidRDefault="005640E4" w:rsidP="005640E4">
      <w:r>
        <w:separator/>
      </w:r>
    </w:p>
  </w:endnote>
  <w:endnote w:type="continuationSeparator" w:id="0">
    <w:p w:rsidR="005640E4" w:rsidRDefault="005640E4" w:rsidP="005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2929"/>
      <w:docPartObj>
        <w:docPartGallery w:val="Page Numbers (Bottom of Page)"/>
        <w:docPartUnique/>
      </w:docPartObj>
    </w:sdtPr>
    <w:sdtContent>
      <w:p w:rsidR="005640E4" w:rsidRDefault="005640E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5640E4" w:rsidRDefault="005640E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E4" w:rsidRDefault="005640E4" w:rsidP="005640E4">
      <w:r>
        <w:separator/>
      </w:r>
    </w:p>
  </w:footnote>
  <w:footnote w:type="continuationSeparator" w:id="0">
    <w:p w:rsidR="005640E4" w:rsidRDefault="005640E4" w:rsidP="005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5022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 w:val="0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</w:abstractNum>
  <w:abstractNum w:abstractNumId="16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7">
    <w:nsid w:val="2AC91F1C"/>
    <w:multiLevelType w:val="hybridMultilevel"/>
    <w:tmpl w:val="5F7C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A5DE8"/>
    <w:multiLevelType w:val="multilevel"/>
    <w:tmpl w:val="99F02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9">
    <w:nsid w:val="484B3649"/>
    <w:multiLevelType w:val="hybridMultilevel"/>
    <w:tmpl w:val="7BFA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227A6"/>
    <w:multiLevelType w:val="hybridMultilevel"/>
    <w:tmpl w:val="64C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529C"/>
    <w:multiLevelType w:val="hybridMultilevel"/>
    <w:tmpl w:val="EAD21290"/>
    <w:lvl w:ilvl="0" w:tplc="A99C4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458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01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F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24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84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6B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E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3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20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1"/>
    <w:rsid w:val="000F2091"/>
    <w:rsid w:val="003D3C68"/>
    <w:rsid w:val="005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640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5640E4"/>
    <w:pPr>
      <w:keepNext/>
      <w:keepLines/>
      <w:widowControl/>
      <w:tabs>
        <w:tab w:val="num" w:pos="1440"/>
      </w:tabs>
      <w:spacing w:before="200" w:line="276" w:lineRule="auto"/>
      <w:ind w:left="144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paragraph" w:styleId="3">
    <w:name w:val="heading 3"/>
    <w:basedOn w:val="a"/>
    <w:next w:val="a0"/>
    <w:link w:val="30"/>
    <w:qFormat/>
    <w:rsid w:val="005640E4"/>
    <w:pPr>
      <w:keepNext/>
      <w:widowControl/>
      <w:numPr>
        <w:ilvl w:val="2"/>
        <w:numId w:val="1"/>
      </w:numPr>
      <w:spacing w:line="100" w:lineRule="atLeast"/>
      <w:jc w:val="center"/>
      <w:outlineLvl w:val="2"/>
    </w:pPr>
    <w:rPr>
      <w:rFonts w:ascii="Times New Roman" w:eastAsia="Times New Roman" w:hAnsi="Times New Roman" w:cs="Times New Roman"/>
      <w:kern w:val="1"/>
      <w:sz w:val="24"/>
      <w:szCs w:val="20"/>
      <w:lang w:eastAsia="ar-SA" w:bidi="ar-SA"/>
    </w:rPr>
  </w:style>
  <w:style w:type="paragraph" w:styleId="7">
    <w:name w:val="heading 7"/>
    <w:basedOn w:val="a1"/>
    <w:next w:val="a0"/>
    <w:link w:val="70"/>
    <w:rsid w:val="005640E4"/>
    <w:pPr>
      <w:keepNext/>
      <w:spacing w:after="0" w:line="100" w:lineRule="atLeast"/>
      <w:ind w:left="1296" w:hanging="1296"/>
      <w:jc w:val="center"/>
      <w:outlineLvl w:val="6"/>
    </w:pPr>
    <w:rPr>
      <w:rFonts w:ascii="Times New Roman" w:eastAsia="Times New Roman" w:hAnsi="Times New Roman"/>
      <w:b/>
      <w:bCs/>
      <w:sz w:val="4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640E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character" w:customStyle="1" w:styleId="20">
    <w:name w:val="Заголовок 2 Знак"/>
    <w:basedOn w:val="a2"/>
    <w:link w:val="2"/>
    <w:rsid w:val="005640E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2"/>
    <w:link w:val="3"/>
    <w:rsid w:val="005640E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5640E4"/>
    <w:rPr>
      <w:rFonts w:ascii="Times New Roman" w:eastAsia="Times New Roman" w:hAnsi="Times New Roman" w:cs="Times New Roman"/>
      <w:b/>
      <w:bCs/>
      <w:color w:val="00000A"/>
      <w:sz w:val="44"/>
      <w:szCs w:val="20"/>
      <w:lang w:eastAsia="ar-SA"/>
    </w:rPr>
  </w:style>
  <w:style w:type="character" w:customStyle="1" w:styleId="WW8Num2z0">
    <w:name w:val="WW8Num2z0"/>
    <w:rsid w:val="005640E4"/>
    <w:rPr>
      <w:i w:val="0"/>
    </w:rPr>
  </w:style>
  <w:style w:type="character" w:customStyle="1" w:styleId="WW8Num4z0">
    <w:name w:val="WW8Num4z0"/>
    <w:rsid w:val="005640E4"/>
    <w:rPr>
      <w:i w:val="0"/>
    </w:rPr>
  </w:style>
  <w:style w:type="character" w:customStyle="1" w:styleId="WW8Num6z0">
    <w:name w:val="WW8Num6z0"/>
    <w:rsid w:val="005640E4"/>
    <w:rPr>
      <w:rFonts w:ascii="Symbol" w:hAnsi="Symbol"/>
    </w:rPr>
  </w:style>
  <w:style w:type="character" w:customStyle="1" w:styleId="WW8Num6z1">
    <w:name w:val="WW8Num6z1"/>
    <w:rsid w:val="005640E4"/>
    <w:rPr>
      <w:rFonts w:ascii="Courier New" w:hAnsi="Courier New" w:cs="Courier New"/>
    </w:rPr>
  </w:style>
  <w:style w:type="character" w:customStyle="1" w:styleId="WW8Num6z2">
    <w:name w:val="WW8Num6z2"/>
    <w:rsid w:val="005640E4"/>
    <w:rPr>
      <w:rFonts w:ascii="Wingdings" w:hAnsi="Wingdings"/>
    </w:rPr>
  </w:style>
  <w:style w:type="character" w:customStyle="1" w:styleId="WW8Num7z0">
    <w:name w:val="WW8Num7z0"/>
    <w:rsid w:val="005640E4"/>
    <w:rPr>
      <w:i w:val="0"/>
    </w:rPr>
  </w:style>
  <w:style w:type="character" w:customStyle="1" w:styleId="WW8Num8z0">
    <w:name w:val="WW8Num8z0"/>
    <w:rsid w:val="005640E4"/>
    <w:rPr>
      <w:rFonts w:ascii="Symbol" w:hAnsi="Symbol"/>
    </w:rPr>
  </w:style>
  <w:style w:type="character" w:customStyle="1" w:styleId="WW8Num8z1">
    <w:name w:val="WW8Num8z1"/>
    <w:rsid w:val="005640E4"/>
    <w:rPr>
      <w:rFonts w:ascii="Courier New" w:hAnsi="Courier New" w:cs="Courier New"/>
    </w:rPr>
  </w:style>
  <w:style w:type="character" w:customStyle="1" w:styleId="WW8Num8z2">
    <w:name w:val="WW8Num8z2"/>
    <w:rsid w:val="005640E4"/>
    <w:rPr>
      <w:rFonts w:ascii="Wingdings" w:hAnsi="Wingdings"/>
    </w:rPr>
  </w:style>
  <w:style w:type="character" w:customStyle="1" w:styleId="WW8Num9z0">
    <w:name w:val="WW8Num9z0"/>
    <w:rsid w:val="005640E4"/>
    <w:rPr>
      <w:rFonts w:ascii="Symbol" w:hAnsi="Symbol"/>
    </w:rPr>
  </w:style>
  <w:style w:type="character" w:customStyle="1" w:styleId="WW8Num9z1">
    <w:name w:val="WW8Num9z1"/>
    <w:rsid w:val="005640E4"/>
    <w:rPr>
      <w:rFonts w:ascii="Courier New" w:hAnsi="Courier New" w:cs="Courier New"/>
    </w:rPr>
  </w:style>
  <w:style w:type="character" w:customStyle="1" w:styleId="WW8Num9z2">
    <w:name w:val="WW8Num9z2"/>
    <w:rsid w:val="005640E4"/>
    <w:rPr>
      <w:rFonts w:ascii="Wingdings" w:hAnsi="Wingdings"/>
    </w:rPr>
  </w:style>
  <w:style w:type="character" w:customStyle="1" w:styleId="WW8Num10z0">
    <w:name w:val="WW8Num10z0"/>
    <w:rsid w:val="005640E4"/>
    <w:rPr>
      <w:rFonts w:ascii="Symbol" w:hAnsi="Symbol"/>
    </w:rPr>
  </w:style>
  <w:style w:type="character" w:customStyle="1" w:styleId="WW8Num10z1">
    <w:name w:val="WW8Num10z1"/>
    <w:rsid w:val="005640E4"/>
    <w:rPr>
      <w:rFonts w:ascii="Courier New" w:hAnsi="Courier New" w:cs="Courier New"/>
    </w:rPr>
  </w:style>
  <w:style w:type="character" w:customStyle="1" w:styleId="WW8Num10z2">
    <w:name w:val="WW8Num10z2"/>
    <w:rsid w:val="005640E4"/>
    <w:rPr>
      <w:rFonts w:ascii="Wingdings" w:hAnsi="Wingdings"/>
    </w:rPr>
  </w:style>
  <w:style w:type="character" w:customStyle="1" w:styleId="WW8Num11z0">
    <w:name w:val="WW8Num11z0"/>
    <w:rsid w:val="005640E4"/>
    <w:rPr>
      <w:rFonts w:ascii="Times New Roman" w:hAnsi="Times New Roman"/>
    </w:rPr>
  </w:style>
  <w:style w:type="character" w:customStyle="1" w:styleId="21">
    <w:name w:val="Основной шрифт абзаца2"/>
    <w:rsid w:val="005640E4"/>
  </w:style>
  <w:style w:type="character" w:customStyle="1" w:styleId="Absatz-Standardschriftart">
    <w:name w:val="Absatz-Standardschriftart"/>
    <w:rsid w:val="005640E4"/>
  </w:style>
  <w:style w:type="character" w:customStyle="1" w:styleId="WW-Absatz-Standardschriftart">
    <w:name w:val="WW-Absatz-Standardschriftart"/>
    <w:rsid w:val="005640E4"/>
  </w:style>
  <w:style w:type="character" w:customStyle="1" w:styleId="WW-Absatz-Standardschriftart1">
    <w:name w:val="WW-Absatz-Standardschriftart1"/>
    <w:rsid w:val="005640E4"/>
  </w:style>
  <w:style w:type="character" w:customStyle="1" w:styleId="WW-Absatz-Standardschriftart11">
    <w:name w:val="WW-Absatz-Standardschriftart11"/>
    <w:rsid w:val="005640E4"/>
  </w:style>
  <w:style w:type="character" w:customStyle="1" w:styleId="WW-Absatz-Standardschriftart111">
    <w:name w:val="WW-Absatz-Standardschriftart111"/>
    <w:rsid w:val="005640E4"/>
  </w:style>
  <w:style w:type="character" w:customStyle="1" w:styleId="WW-Absatz-Standardschriftart1111">
    <w:name w:val="WW-Absatz-Standardschriftart1111"/>
    <w:rsid w:val="005640E4"/>
  </w:style>
  <w:style w:type="character" w:customStyle="1" w:styleId="WW-Absatz-Standardschriftart11111">
    <w:name w:val="WW-Absatz-Standardschriftart11111"/>
    <w:rsid w:val="005640E4"/>
  </w:style>
  <w:style w:type="character" w:customStyle="1" w:styleId="WW-Absatz-Standardschriftart111111">
    <w:name w:val="WW-Absatz-Standardschriftart111111"/>
    <w:rsid w:val="005640E4"/>
  </w:style>
  <w:style w:type="character" w:customStyle="1" w:styleId="WW-Absatz-Standardschriftart1111111">
    <w:name w:val="WW-Absatz-Standardschriftart1111111"/>
    <w:rsid w:val="005640E4"/>
  </w:style>
  <w:style w:type="character" w:customStyle="1" w:styleId="WW-Absatz-Standardschriftart11111111">
    <w:name w:val="WW-Absatz-Standardschriftart11111111"/>
    <w:rsid w:val="005640E4"/>
  </w:style>
  <w:style w:type="character" w:styleId="a5">
    <w:name w:val="Hyperlink"/>
    <w:rsid w:val="005640E4"/>
    <w:rPr>
      <w:color w:val="000080"/>
      <w:u w:val="single"/>
    </w:rPr>
  </w:style>
  <w:style w:type="character" w:customStyle="1" w:styleId="a6">
    <w:name w:val="Символ нумерации"/>
    <w:rsid w:val="005640E4"/>
  </w:style>
  <w:style w:type="character" w:customStyle="1" w:styleId="a7">
    <w:name w:val="Маркеры списка"/>
    <w:rsid w:val="005640E4"/>
    <w:rPr>
      <w:rFonts w:ascii="OpenSymbol" w:eastAsia="OpenSymbol" w:hAnsi="OpenSymbol" w:cs="OpenSymbol"/>
    </w:rPr>
  </w:style>
  <w:style w:type="character" w:customStyle="1" w:styleId="FontStyle207">
    <w:name w:val="Font Style207"/>
    <w:rsid w:val="005640E4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5640E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5640E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rsid w:val="005640E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rsid w:val="005640E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5640E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5640E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5640E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5640E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5640E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5640E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5640E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5640E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5640E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5640E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640E4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5640E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5640E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5640E4"/>
    <w:rPr>
      <w:rFonts w:ascii="Times New Roman" w:hAnsi="Times New Roman" w:cs="Times New Roman"/>
      <w:color w:val="000000"/>
      <w:sz w:val="18"/>
      <w:szCs w:val="18"/>
    </w:rPr>
  </w:style>
  <w:style w:type="character" w:customStyle="1" w:styleId="11">
    <w:name w:val="Основной шрифт абзаца1"/>
    <w:rsid w:val="005640E4"/>
  </w:style>
  <w:style w:type="character" w:customStyle="1" w:styleId="FontStyle89">
    <w:name w:val="Font Style89"/>
    <w:rsid w:val="005640E4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5640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5640E4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6">
    <w:name w:val="Font Style86"/>
    <w:rsid w:val="005640E4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rsid w:val="005640E4"/>
    <w:rPr>
      <w:rFonts w:ascii="Tahoma" w:hAnsi="Tahoma" w:cs="Tahoma"/>
      <w:b/>
      <w:bCs/>
      <w:sz w:val="26"/>
      <w:szCs w:val="26"/>
    </w:rPr>
  </w:style>
  <w:style w:type="character" w:customStyle="1" w:styleId="FontStyle211">
    <w:name w:val="Font Style211"/>
    <w:rsid w:val="005640E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WW8Num5z0">
    <w:name w:val="WW8Num5z0"/>
    <w:rsid w:val="005640E4"/>
    <w:rPr>
      <w:rFonts w:ascii="Century Schoolbook" w:hAnsi="Century Schoolbook"/>
    </w:rPr>
  </w:style>
  <w:style w:type="character" w:customStyle="1" w:styleId="FontStyle88">
    <w:name w:val="Font Style88"/>
    <w:rsid w:val="005640E4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WW8NumSt1z0">
    <w:name w:val="WW8NumSt1z0"/>
    <w:rsid w:val="005640E4"/>
    <w:rPr>
      <w:rFonts w:ascii="Times New Roman" w:hAnsi="Times New Roman" w:cs="Times New Roman"/>
    </w:rPr>
  </w:style>
  <w:style w:type="character" w:customStyle="1" w:styleId="FontStyle217">
    <w:name w:val="Font Style217"/>
    <w:uiPriority w:val="99"/>
    <w:rsid w:val="005640E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5640E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65">
    <w:name w:val="Font Style265"/>
    <w:uiPriority w:val="99"/>
    <w:rsid w:val="005640E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9">
    <w:name w:val="Font Style209"/>
    <w:rsid w:val="005640E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7">
    <w:name w:val="Font Style227"/>
    <w:rsid w:val="005640E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3">
    <w:name w:val="Font Style263"/>
    <w:uiPriority w:val="99"/>
    <w:rsid w:val="005640E4"/>
    <w:rPr>
      <w:rFonts w:ascii="Century Schoolbook" w:hAnsi="Century Schoolbook" w:cs="Century Schoolbook"/>
      <w:sz w:val="20"/>
      <w:szCs w:val="20"/>
    </w:rPr>
  </w:style>
  <w:style w:type="character" w:customStyle="1" w:styleId="FontStyle269">
    <w:name w:val="Font Style269"/>
    <w:rsid w:val="005640E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uiPriority w:val="99"/>
    <w:rsid w:val="005640E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67">
    <w:name w:val="Font Style267"/>
    <w:rsid w:val="005640E4"/>
    <w:rPr>
      <w:rFonts w:ascii="Franklin Gothic Medium" w:hAnsi="Franklin Gothic Medium" w:cs="Franklin Gothic Medium"/>
      <w:sz w:val="20"/>
      <w:szCs w:val="20"/>
    </w:rPr>
  </w:style>
  <w:style w:type="character" w:customStyle="1" w:styleId="FontStyle308">
    <w:name w:val="Font Style308"/>
    <w:uiPriority w:val="99"/>
    <w:rsid w:val="005640E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01">
    <w:name w:val="Font Style201"/>
    <w:uiPriority w:val="99"/>
    <w:rsid w:val="005640E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1">
    <w:name w:val="Font Style301"/>
    <w:uiPriority w:val="99"/>
    <w:rsid w:val="005640E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66">
    <w:name w:val="Font Style266"/>
    <w:uiPriority w:val="99"/>
    <w:rsid w:val="005640E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14">
    <w:name w:val="Font Style214"/>
    <w:uiPriority w:val="99"/>
    <w:rsid w:val="005640E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42">
    <w:name w:val="Font Style242"/>
    <w:uiPriority w:val="99"/>
    <w:rsid w:val="005640E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a8">
    <w:name w:val="Верхний колонтитул Знак"/>
    <w:rsid w:val="005640E4"/>
    <w:rPr>
      <w:rFonts w:ascii="Arial" w:eastAsia="SimSun" w:hAnsi="Arial" w:cs="Mangal"/>
      <w:szCs w:val="24"/>
      <w:lang w:eastAsia="hi-IN" w:bidi="hi-IN"/>
    </w:rPr>
  </w:style>
  <w:style w:type="character" w:customStyle="1" w:styleId="a9">
    <w:name w:val="Нижний колонтитул Знак"/>
    <w:uiPriority w:val="99"/>
    <w:rsid w:val="005640E4"/>
    <w:rPr>
      <w:rFonts w:ascii="Arial" w:eastAsia="SimSun" w:hAnsi="Arial" w:cs="Mangal"/>
      <w:szCs w:val="24"/>
      <w:lang w:eastAsia="hi-IN" w:bidi="hi-IN"/>
    </w:rPr>
  </w:style>
  <w:style w:type="paragraph" w:customStyle="1" w:styleId="aa">
    <w:name w:val="Заголовок"/>
    <w:basedOn w:val="a"/>
    <w:next w:val="a0"/>
    <w:rsid w:val="005640E4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link w:val="ab"/>
    <w:rsid w:val="005640E4"/>
    <w:pPr>
      <w:spacing w:after="120"/>
    </w:pPr>
  </w:style>
  <w:style w:type="character" w:customStyle="1" w:styleId="ab">
    <w:name w:val="Основной текст Знак"/>
    <w:basedOn w:val="a2"/>
    <w:link w:val="a0"/>
    <w:rsid w:val="005640E4"/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List"/>
    <w:basedOn w:val="a0"/>
    <w:rsid w:val="005640E4"/>
  </w:style>
  <w:style w:type="paragraph" w:customStyle="1" w:styleId="22">
    <w:name w:val="Название2"/>
    <w:basedOn w:val="a"/>
    <w:rsid w:val="005640E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5640E4"/>
    <w:pPr>
      <w:suppressLineNumbers/>
    </w:pPr>
  </w:style>
  <w:style w:type="paragraph" w:customStyle="1" w:styleId="12">
    <w:name w:val="Название1"/>
    <w:basedOn w:val="a"/>
    <w:rsid w:val="005640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640E4"/>
    <w:pPr>
      <w:suppressLineNumbers/>
    </w:pPr>
  </w:style>
  <w:style w:type="paragraph" w:customStyle="1" w:styleId="ad">
    <w:name w:val="Текст в заданном формате"/>
    <w:basedOn w:val="a"/>
    <w:rsid w:val="005640E4"/>
    <w:rPr>
      <w:rFonts w:ascii="Courier New" w:eastAsia="NSimSun" w:hAnsi="Courier New" w:cs="Courier New"/>
      <w:szCs w:val="20"/>
    </w:rPr>
  </w:style>
  <w:style w:type="paragraph" w:customStyle="1" w:styleId="ConsPlusNormal">
    <w:name w:val="ConsPlusNormal"/>
    <w:rsid w:val="005640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qFormat/>
    <w:rsid w:val="005640E4"/>
    <w:pPr>
      <w:ind w:left="720"/>
    </w:pPr>
    <w:rPr>
      <w:rFonts w:cs="Calibri"/>
    </w:rPr>
  </w:style>
  <w:style w:type="paragraph" w:customStyle="1" w:styleId="Style5">
    <w:name w:val="Style5"/>
    <w:basedOn w:val="a"/>
    <w:rsid w:val="005640E4"/>
    <w:pPr>
      <w:autoSpaceDE w:val="0"/>
      <w:spacing w:line="223" w:lineRule="exact"/>
      <w:ind w:firstLine="288"/>
    </w:pPr>
    <w:rPr>
      <w:rFonts w:ascii="Tahoma" w:eastAsia="Times New Roman" w:hAnsi="Tahoma" w:cs="Tahoma"/>
      <w:sz w:val="24"/>
    </w:rPr>
  </w:style>
  <w:style w:type="paragraph" w:customStyle="1" w:styleId="Style10">
    <w:name w:val="Style10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6">
    <w:name w:val="Style76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7">
    <w:name w:val="Style77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24">
    <w:name w:val="Style24"/>
    <w:basedOn w:val="a"/>
    <w:rsid w:val="005640E4"/>
    <w:pPr>
      <w:autoSpaceDE w:val="0"/>
      <w:spacing w:line="262" w:lineRule="exact"/>
      <w:ind w:firstLine="355"/>
    </w:pPr>
    <w:rPr>
      <w:rFonts w:ascii="Tahoma" w:eastAsia="Times New Roman" w:hAnsi="Tahoma" w:cs="Tahoma"/>
      <w:sz w:val="24"/>
    </w:rPr>
  </w:style>
  <w:style w:type="paragraph" w:customStyle="1" w:styleId="Style11">
    <w:name w:val="Style11"/>
    <w:basedOn w:val="a"/>
    <w:rsid w:val="005640E4"/>
    <w:pPr>
      <w:autoSpaceDE w:val="0"/>
      <w:spacing w:line="259" w:lineRule="exact"/>
      <w:ind w:firstLine="384"/>
    </w:pPr>
    <w:rPr>
      <w:rFonts w:ascii="Tahoma" w:eastAsia="Times New Roman" w:hAnsi="Tahoma" w:cs="Tahoma"/>
      <w:sz w:val="24"/>
    </w:rPr>
  </w:style>
  <w:style w:type="paragraph" w:customStyle="1" w:styleId="Style37">
    <w:name w:val="Style37"/>
    <w:basedOn w:val="a"/>
    <w:rsid w:val="005640E4"/>
    <w:pPr>
      <w:autoSpaceDE w:val="0"/>
      <w:spacing w:line="403" w:lineRule="exact"/>
    </w:pPr>
    <w:rPr>
      <w:rFonts w:ascii="Tahoma" w:eastAsia="Times New Roman" w:hAnsi="Tahoma" w:cs="Tahoma"/>
      <w:sz w:val="24"/>
    </w:rPr>
  </w:style>
  <w:style w:type="paragraph" w:customStyle="1" w:styleId="Style105">
    <w:name w:val="Style105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9">
    <w:name w:val="Style79"/>
    <w:basedOn w:val="a"/>
    <w:rsid w:val="005640E4"/>
    <w:pPr>
      <w:autoSpaceDE w:val="0"/>
      <w:spacing w:line="263" w:lineRule="exact"/>
      <w:jc w:val="right"/>
    </w:pPr>
    <w:rPr>
      <w:rFonts w:ascii="Tahoma" w:eastAsia="Times New Roman" w:hAnsi="Tahoma" w:cs="Tahoma"/>
      <w:sz w:val="24"/>
    </w:rPr>
  </w:style>
  <w:style w:type="paragraph" w:customStyle="1" w:styleId="Style40">
    <w:name w:val="Style40"/>
    <w:basedOn w:val="a"/>
    <w:rsid w:val="005640E4"/>
    <w:pPr>
      <w:autoSpaceDE w:val="0"/>
      <w:spacing w:line="317" w:lineRule="exact"/>
    </w:pPr>
    <w:rPr>
      <w:rFonts w:ascii="Tahoma" w:eastAsia="Times New Roman" w:hAnsi="Tahoma" w:cs="Tahoma"/>
      <w:sz w:val="24"/>
    </w:rPr>
  </w:style>
  <w:style w:type="paragraph" w:customStyle="1" w:styleId="Style132">
    <w:name w:val="Style132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31">
    <w:name w:val="Style131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90">
    <w:name w:val="Style90"/>
    <w:basedOn w:val="a"/>
    <w:rsid w:val="005640E4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52">
    <w:name w:val="Style52"/>
    <w:basedOn w:val="a"/>
    <w:rsid w:val="005640E4"/>
    <w:pPr>
      <w:autoSpaceDE w:val="0"/>
      <w:spacing w:line="262" w:lineRule="exact"/>
      <w:ind w:firstLine="173"/>
    </w:pPr>
    <w:rPr>
      <w:rFonts w:ascii="Tahoma" w:eastAsia="Times New Roman" w:hAnsi="Tahoma" w:cs="Tahoma"/>
      <w:sz w:val="24"/>
    </w:rPr>
  </w:style>
  <w:style w:type="paragraph" w:customStyle="1" w:styleId="Style157">
    <w:name w:val="Style157"/>
    <w:basedOn w:val="a"/>
    <w:rsid w:val="005640E4"/>
    <w:pPr>
      <w:autoSpaceDE w:val="0"/>
      <w:spacing w:line="413" w:lineRule="exact"/>
      <w:ind w:firstLine="336"/>
    </w:pPr>
    <w:rPr>
      <w:rFonts w:ascii="Tahoma" w:eastAsia="Times New Roman" w:hAnsi="Tahoma" w:cs="Tahoma"/>
      <w:sz w:val="24"/>
    </w:rPr>
  </w:style>
  <w:style w:type="paragraph" w:customStyle="1" w:styleId="Style128">
    <w:name w:val="Style128"/>
    <w:basedOn w:val="a"/>
    <w:rsid w:val="005640E4"/>
    <w:pPr>
      <w:autoSpaceDE w:val="0"/>
      <w:spacing w:line="264" w:lineRule="exact"/>
    </w:pPr>
    <w:rPr>
      <w:rFonts w:ascii="Tahoma" w:eastAsia="Times New Roman" w:hAnsi="Tahoma" w:cs="Tahoma"/>
      <w:sz w:val="24"/>
    </w:rPr>
  </w:style>
  <w:style w:type="paragraph" w:customStyle="1" w:styleId="Style117">
    <w:name w:val="Style117"/>
    <w:basedOn w:val="a"/>
    <w:rsid w:val="005640E4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4">
    <w:name w:val="Style4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2">
    <w:name w:val="Style12"/>
    <w:basedOn w:val="a"/>
    <w:rsid w:val="005640E4"/>
    <w:pPr>
      <w:spacing w:line="283" w:lineRule="exact"/>
      <w:ind w:firstLine="403"/>
      <w:jc w:val="both"/>
    </w:pPr>
  </w:style>
  <w:style w:type="paragraph" w:customStyle="1" w:styleId="Style8">
    <w:name w:val="Style8"/>
    <w:basedOn w:val="a"/>
    <w:rsid w:val="005640E4"/>
    <w:pPr>
      <w:spacing w:line="221" w:lineRule="exact"/>
      <w:jc w:val="both"/>
    </w:pPr>
  </w:style>
  <w:style w:type="paragraph" w:customStyle="1" w:styleId="Style26">
    <w:name w:val="Style26"/>
    <w:basedOn w:val="a"/>
    <w:rsid w:val="005640E4"/>
    <w:pPr>
      <w:spacing w:line="278" w:lineRule="exact"/>
      <w:jc w:val="both"/>
    </w:pPr>
  </w:style>
  <w:style w:type="paragraph" w:customStyle="1" w:styleId="Style17">
    <w:name w:val="Style17"/>
    <w:basedOn w:val="a"/>
    <w:rsid w:val="005640E4"/>
    <w:pPr>
      <w:spacing w:line="422" w:lineRule="exact"/>
      <w:ind w:firstLine="523"/>
    </w:pPr>
  </w:style>
  <w:style w:type="paragraph" w:customStyle="1" w:styleId="Style9">
    <w:name w:val="Style9"/>
    <w:basedOn w:val="a"/>
    <w:rsid w:val="005640E4"/>
    <w:pPr>
      <w:spacing w:line="283" w:lineRule="exact"/>
      <w:ind w:firstLine="336"/>
      <w:jc w:val="both"/>
    </w:pPr>
  </w:style>
  <w:style w:type="paragraph" w:customStyle="1" w:styleId="Style54">
    <w:name w:val="Style54"/>
    <w:basedOn w:val="a"/>
    <w:rsid w:val="005640E4"/>
    <w:pPr>
      <w:spacing w:line="398" w:lineRule="exact"/>
      <w:ind w:firstLine="149"/>
      <w:jc w:val="both"/>
    </w:pPr>
  </w:style>
  <w:style w:type="paragraph" w:customStyle="1" w:styleId="Style61">
    <w:name w:val="Style61"/>
    <w:basedOn w:val="a"/>
    <w:rsid w:val="005640E4"/>
    <w:pPr>
      <w:spacing w:line="274" w:lineRule="exact"/>
    </w:pPr>
  </w:style>
  <w:style w:type="paragraph" w:customStyle="1" w:styleId="Style44">
    <w:name w:val="Style44"/>
    <w:basedOn w:val="a"/>
    <w:rsid w:val="005640E4"/>
    <w:pPr>
      <w:spacing w:line="278" w:lineRule="exact"/>
      <w:ind w:firstLine="394"/>
      <w:jc w:val="both"/>
    </w:pPr>
  </w:style>
  <w:style w:type="paragraph" w:customStyle="1" w:styleId="Style25">
    <w:name w:val="Style25"/>
    <w:basedOn w:val="a"/>
    <w:rsid w:val="005640E4"/>
    <w:pPr>
      <w:spacing w:line="398" w:lineRule="exact"/>
      <w:jc w:val="center"/>
    </w:pPr>
  </w:style>
  <w:style w:type="paragraph" w:customStyle="1" w:styleId="Style34">
    <w:name w:val="Style34"/>
    <w:basedOn w:val="a"/>
    <w:rsid w:val="005640E4"/>
    <w:pPr>
      <w:spacing w:line="398" w:lineRule="exact"/>
      <w:jc w:val="both"/>
    </w:pPr>
  </w:style>
  <w:style w:type="paragraph" w:customStyle="1" w:styleId="Style18">
    <w:name w:val="Style18"/>
    <w:basedOn w:val="a"/>
    <w:rsid w:val="005640E4"/>
    <w:pPr>
      <w:jc w:val="both"/>
    </w:pPr>
  </w:style>
  <w:style w:type="paragraph" w:customStyle="1" w:styleId="Style15">
    <w:name w:val="Style15"/>
    <w:basedOn w:val="a"/>
    <w:rsid w:val="005640E4"/>
    <w:pPr>
      <w:autoSpaceDE w:val="0"/>
      <w:spacing w:line="269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84">
    <w:name w:val="Style84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51">
    <w:name w:val="Style51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96">
    <w:name w:val="Style196"/>
    <w:basedOn w:val="a"/>
    <w:rsid w:val="005640E4"/>
    <w:pPr>
      <w:autoSpaceDE w:val="0"/>
      <w:spacing w:line="262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197">
    <w:name w:val="Style197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6">
    <w:name w:val="Style16"/>
    <w:basedOn w:val="a"/>
    <w:rsid w:val="005640E4"/>
    <w:pPr>
      <w:spacing w:line="245" w:lineRule="exact"/>
      <w:jc w:val="both"/>
    </w:pPr>
  </w:style>
  <w:style w:type="paragraph" w:customStyle="1" w:styleId="Style30">
    <w:name w:val="Style30"/>
    <w:basedOn w:val="a"/>
    <w:rsid w:val="005640E4"/>
    <w:pPr>
      <w:spacing w:line="278" w:lineRule="exact"/>
      <w:ind w:firstLine="379"/>
      <w:jc w:val="both"/>
    </w:pPr>
  </w:style>
  <w:style w:type="paragraph" w:customStyle="1" w:styleId="WW-">
    <w:name w:val="WW-Базовый"/>
    <w:rsid w:val="005640E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72">
    <w:name w:val="Style72"/>
    <w:basedOn w:val="a"/>
    <w:rsid w:val="005640E4"/>
    <w:pPr>
      <w:suppressAutoHyphens w:val="0"/>
      <w:autoSpaceDE w:val="0"/>
      <w:spacing w:line="202" w:lineRule="exact"/>
    </w:pPr>
    <w:rPr>
      <w:rFonts w:ascii="Tahoma" w:eastAsia="Times New Roman" w:hAnsi="Tahoma" w:cs="Tahoma"/>
      <w:sz w:val="24"/>
      <w:lang w:eastAsia="ar-SA" w:bidi="ar-SA"/>
    </w:rPr>
  </w:style>
  <w:style w:type="paragraph" w:styleId="af">
    <w:name w:val="No Spacing"/>
    <w:qFormat/>
    <w:rsid w:val="005640E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4">
    <w:name w:val="Style14"/>
    <w:basedOn w:val="a"/>
    <w:uiPriority w:val="99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118">
    <w:name w:val="Style118"/>
    <w:basedOn w:val="a"/>
    <w:rsid w:val="005640E4"/>
    <w:pPr>
      <w:autoSpaceDE w:val="0"/>
      <w:spacing w:line="262" w:lineRule="exact"/>
      <w:ind w:firstLine="461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94">
    <w:name w:val="Style94"/>
    <w:basedOn w:val="a"/>
    <w:rsid w:val="005640E4"/>
    <w:pPr>
      <w:suppressAutoHyphens w:val="0"/>
      <w:autoSpaceDE w:val="0"/>
      <w:spacing w:line="259" w:lineRule="exact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03">
    <w:name w:val="Style103"/>
    <w:basedOn w:val="a"/>
    <w:uiPriority w:val="99"/>
    <w:rsid w:val="005640E4"/>
    <w:pPr>
      <w:suppressAutoHyphens w:val="0"/>
      <w:autoSpaceDE w:val="0"/>
      <w:spacing w:line="259" w:lineRule="exact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02">
    <w:name w:val="Style102"/>
    <w:basedOn w:val="a"/>
    <w:uiPriority w:val="99"/>
    <w:rsid w:val="005640E4"/>
    <w:pPr>
      <w:suppressAutoHyphens w:val="0"/>
      <w:autoSpaceDE w:val="0"/>
      <w:spacing w:line="259" w:lineRule="exact"/>
      <w:ind w:firstLine="192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99">
    <w:name w:val="Style99"/>
    <w:basedOn w:val="a"/>
    <w:rsid w:val="005640E4"/>
    <w:pPr>
      <w:suppressAutoHyphens w:val="0"/>
      <w:autoSpaceDE w:val="0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89">
    <w:name w:val="Style89"/>
    <w:basedOn w:val="a"/>
    <w:uiPriority w:val="99"/>
    <w:rsid w:val="005640E4"/>
    <w:pPr>
      <w:suppressAutoHyphens w:val="0"/>
      <w:autoSpaceDE w:val="0"/>
      <w:spacing w:line="261" w:lineRule="exact"/>
      <w:ind w:hanging="144"/>
      <w:jc w:val="both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93">
    <w:name w:val="Style93"/>
    <w:basedOn w:val="a"/>
    <w:uiPriority w:val="99"/>
    <w:rsid w:val="005640E4"/>
    <w:pPr>
      <w:autoSpaceDE w:val="0"/>
      <w:spacing w:line="317" w:lineRule="exact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46">
    <w:name w:val="Style46"/>
    <w:basedOn w:val="a"/>
    <w:rsid w:val="005640E4"/>
    <w:pPr>
      <w:suppressAutoHyphens w:val="0"/>
      <w:autoSpaceDE w:val="0"/>
      <w:spacing w:line="264" w:lineRule="exact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86">
    <w:name w:val="Style86"/>
    <w:basedOn w:val="a"/>
    <w:uiPriority w:val="99"/>
    <w:rsid w:val="005640E4"/>
    <w:pPr>
      <w:suppressAutoHyphens w:val="0"/>
      <w:autoSpaceDE w:val="0"/>
      <w:jc w:val="both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29">
    <w:name w:val="Style29"/>
    <w:basedOn w:val="a"/>
    <w:uiPriority w:val="99"/>
    <w:rsid w:val="005640E4"/>
    <w:pPr>
      <w:suppressAutoHyphens w:val="0"/>
      <w:autoSpaceDE w:val="0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36">
    <w:name w:val="Style136"/>
    <w:basedOn w:val="a"/>
    <w:uiPriority w:val="99"/>
    <w:rsid w:val="005640E4"/>
    <w:pPr>
      <w:suppressAutoHyphens w:val="0"/>
      <w:autoSpaceDE w:val="0"/>
      <w:spacing w:line="326" w:lineRule="exact"/>
      <w:ind w:firstLine="403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84">
    <w:name w:val="Style184"/>
    <w:basedOn w:val="a"/>
    <w:rsid w:val="005640E4"/>
    <w:pPr>
      <w:suppressAutoHyphens w:val="0"/>
      <w:autoSpaceDE w:val="0"/>
    </w:pPr>
    <w:rPr>
      <w:rFonts w:ascii="Tahoma" w:eastAsia="Times New Roman" w:hAnsi="Tahoma" w:cs="Tahoma"/>
      <w:sz w:val="24"/>
      <w:lang w:eastAsia="ar-SA" w:bidi="ar-SA"/>
    </w:rPr>
  </w:style>
  <w:style w:type="paragraph" w:styleId="af0">
    <w:name w:val="header"/>
    <w:basedOn w:val="a"/>
    <w:link w:val="14"/>
    <w:rsid w:val="005640E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link w:val="af0"/>
    <w:rsid w:val="005640E4"/>
    <w:rPr>
      <w:rFonts w:ascii="Arial" w:eastAsia="SimSun" w:hAnsi="Arial" w:cs="Mangal"/>
      <w:sz w:val="20"/>
      <w:szCs w:val="24"/>
      <w:lang w:eastAsia="hi-IN" w:bidi="hi-IN"/>
    </w:rPr>
  </w:style>
  <w:style w:type="paragraph" w:styleId="af1">
    <w:name w:val="footer"/>
    <w:basedOn w:val="a"/>
    <w:link w:val="15"/>
    <w:uiPriority w:val="99"/>
    <w:rsid w:val="005640E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link w:val="af1"/>
    <w:uiPriority w:val="99"/>
    <w:rsid w:val="005640E4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2">
    <w:name w:val="Содержимое таблицы"/>
    <w:basedOn w:val="a"/>
    <w:rsid w:val="005640E4"/>
    <w:pPr>
      <w:suppressLineNumbers/>
    </w:pPr>
  </w:style>
  <w:style w:type="paragraph" w:customStyle="1" w:styleId="af3">
    <w:name w:val="Заголовок таблицы"/>
    <w:basedOn w:val="af2"/>
    <w:rsid w:val="005640E4"/>
    <w:pPr>
      <w:jc w:val="center"/>
    </w:pPr>
    <w:rPr>
      <w:b/>
      <w:bCs/>
    </w:rPr>
  </w:style>
  <w:style w:type="paragraph" w:customStyle="1" w:styleId="16">
    <w:name w:val="Обычный1"/>
    <w:rsid w:val="005640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f4">
    <w:name w:val="Table Grid"/>
    <w:basedOn w:val="a3"/>
    <w:uiPriority w:val="59"/>
    <w:rsid w:val="0056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5640E4"/>
    <w:rPr>
      <w:rFonts w:ascii="Courier New" w:hAnsi="Courier New" w:cs="Courier New"/>
    </w:rPr>
  </w:style>
  <w:style w:type="character" w:customStyle="1" w:styleId="WW8Num2z2">
    <w:name w:val="WW8Num2z2"/>
    <w:rsid w:val="005640E4"/>
    <w:rPr>
      <w:rFonts w:ascii="Wingdings" w:hAnsi="Wingdings"/>
    </w:rPr>
  </w:style>
  <w:style w:type="character" w:customStyle="1" w:styleId="WW8Num4z1">
    <w:name w:val="WW8Num4z1"/>
    <w:rsid w:val="005640E4"/>
    <w:rPr>
      <w:rFonts w:ascii="Courier New" w:hAnsi="Courier New" w:cs="Courier New"/>
    </w:rPr>
  </w:style>
  <w:style w:type="character" w:customStyle="1" w:styleId="WW8Num4z2">
    <w:name w:val="WW8Num4z2"/>
    <w:rsid w:val="005640E4"/>
    <w:rPr>
      <w:rFonts w:ascii="Wingdings" w:hAnsi="Wingdings"/>
    </w:rPr>
  </w:style>
  <w:style w:type="character" w:customStyle="1" w:styleId="WW8Num5z1">
    <w:name w:val="WW8Num5z1"/>
    <w:rsid w:val="005640E4"/>
    <w:rPr>
      <w:rFonts w:ascii="Courier New" w:hAnsi="Courier New" w:cs="Courier New"/>
    </w:rPr>
  </w:style>
  <w:style w:type="character" w:customStyle="1" w:styleId="WW8Num5z2">
    <w:name w:val="WW8Num5z2"/>
    <w:rsid w:val="005640E4"/>
    <w:rPr>
      <w:rFonts w:ascii="Wingdings" w:hAnsi="Wingdings"/>
    </w:rPr>
  </w:style>
  <w:style w:type="character" w:customStyle="1" w:styleId="WW8Num7z1">
    <w:name w:val="WW8Num7z1"/>
    <w:rsid w:val="005640E4"/>
    <w:rPr>
      <w:rFonts w:ascii="Courier New" w:hAnsi="Courier New" w:cs="Courier New"/>
    </w:rPr>
  </w:style>
  <w:style w:type="character" w:customStyle="1" w:styleId="WW8Num7z2">
    <w:name w:val="WW8Num7z2"/>
    <w:rsid w:val="005640E4"/>
    <w:rPr>
      <w:rFonts w:ascii="Wingdings" w:hAnsi="Wingdings"/>
    </w:rPr>
  </w:style>
  <w:style w:type="character" w:customStyle="1" w:styleId="31">
    <w:name w:val="Основной шрифт абзаца3"/>
    <w:rsid w:val="005640E4"/>
  </w:style>
  <w:style w:type="character" w:styleId="af5">
    <w:name w:val="Emphasis"/>
    <w:basedOn w:val="31"/>
    <w:qFormat/>
    <w:rsid w:val="005640E4"/>
    <w:rPr>
      <w:i/>
      <w:iCs/>
    </w:rPr>
  </w:style>
  <w:style w:type="character" w:customStyle="1" w:styleId="af6">
    <w:name w:val="Текст выноски Знак"/>
    <w:basedOn w:val="31"/>
    <w:link w:val="af7"/>
    <w:rsid w:val="005640E4"/>
  </w:style>
  <w:style w:type="character" w:customStyle="1" w:styleId="ListLabel1">
    <w:name w:val="ListLabel 1"/>
    <w:rsid w:val="005640E4"/>
    <w:rPr>
      <w:rFonts w:cs="Courier New"/>
    </w:rPr>
  </w:style>
  <w:style w:type="paragraph" w:customStyle="1" w:styleId="17">
    <w:name w:val="Абзац списка1"/>
    <w:basedOn w:val="a"/>
    <w:rsid w:val="005640E4"/>
    <w:pPr>
      <w:widowControl/>
      <w:spacing w:after="200" w:line="276" w:lineRule="auto"/>
    </w:pPr>
    <w:rPr>
      <w:rFonts w:ascii="Calibri" w:hAnsi="Calibri" w:cs="font302"/>
      <w:kern w:val="1"/>
      <w:sz w:val="22"/>
      <w:szCs w:val="22"/>
      <w:lang w:eastAsia="ar-SA" w:bidi="ar-SA"/>
    </w:rPr>
  </w:style>
  <w:style w:type="paragraph" w:customStyle="1" w:styleId="18">
    <w:name w:val="Текст выноски1"/>
    <w:basedOn w:val="a"/>
    <w:rsid w:val="005640E4"/>
    <w:pPr>
      <w:widowControl/>
      <w:spacing w:after="200" w:line="276" w:lineRule="auto"/>
    </w:pPr>
    <w:rPr>
      <w:rFonts w:ascii="Calibri" w:hAnsi="Calibri" w:cs="font302"/>
      <w:kern w:val="1"/>
      <w:sz w:val="22"/>
      <w:szCs w:val="22"/>
      <w:lang w:eastAsia="ar-SA" w:bidi="ar-SA"/>
    </w:rPr>
  </w:style>
  <w:style w:type="paragraph" w:styleId="af8">
    <w:name w:val="Normal (Web)"/>
    <w:basedOn w:val="a"/>
    <w:unhideWhenUsed/>
    <w:rsid w:val="005640E4"/>
    <w:pPr>
      <w:widowControl/>
      <w:suppressAutoHyphens w:val="0"/>
      <w:spacing w:before="30" w:after="3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Default">
    <w:name w:val="Default"/>
    <w:rsid w:val="0056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Strong"/>
    <w:basedOn w:val="a2"/>
    <w:uiPriority w:val="22"/>
    <w:qFormat/>
    <w:rsid w:val="005640E4"/>
    <w:rPr>
      <w:b/>
      <w:bCs/>
    </w:rPr>
  </w:style>
  <w:style w:type="character" w:customStyle="1" w:styleId="WW8Num15z0">
    <w:name w:val="WW8Num15z0"/>
    <w:rsid w:val="005640E4"/>
    <w:rPr>
      <w:rFonts w:ascii="Times New Roman" w:hAnsi="Times New Roman"/>
    </w:rPr>
  </w:style>
  <w:style w:type="character" w:customStyle="1" w:styleId="WW8Num20z0">
    <w:name w:val="WW8Num20z0"/>
    <w:rsid w:val="005640E4"/>
    <w:rPr>
      <w:rFonts w:ascii="Times New Roman" w:hAnsi="Times New Roman"/>
    </w:rPr>
  </w:style>
  <w:style w:type="paragraph" w:customStyle="1" w:styleId="a1">
    <w:name w:val="Базовый"/>
    <w:rsid w:val="005640E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customStyle="1" w:styleId="afa">
    <w:name w:val="Стиль"/>
    <w:rsid w:val="0056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640E4"/>
  </w:style>
  <w:style w:type="paragraph" w:customStyle="1" w:styleId="120">
    <w:name w:val="12"/>
    <w:basedOn w:val="a"/>
    <w:rsid w:val="005640E4"/>
    <w:pPr>
      <w:spacing w:before="280" w:after="280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27">
    <w:name w:val="Font Style27"/>
    <w:uiPriority w:val="99"/>
    <w:rsid w:val="005640E4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5640E4"/>
    <w:rPr>
      <w:rFonts w:ascii="Sylfaen" w:hAnsi="Sylfaen" w:cs="Sylfaen"/>
      <w:color w:val="000000"/>
      <w:sz w:val="28"/>
      <w:szCs w:val="28"/>
    </w:rPr>
  </w:style>
  <w:style w:type="character" w:customStyle="1" w:styleId="FontStyle264">
    <w:name w:val="Font Style264"/>
    <w:uiPriority w:val="99"/>
    <w:rsid w:val="005640E4"/>
    <w:rPr>
      <w:rFonts w:ascii="Franklin Gothic Medium" w:hAnsi="Franklin Gothic Medium" w:cs="Franklin Gothic Medium"/>
      <w:sz w:val="24"/>
      <w:szCs w:val="24"/>
    </w:rPr>
  </w:style>
  <w:style w:type="character" w:customStyle="1" w:styleId="FontStyle282">
    <w:name w:val="Font Style282"/>
    <w:uiPriority w:val="99"/>
    <w:rsid w:val="005640E4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640E4"/>
    <w:pPr>
      <w:autoSpaceDE w:val="0"/>
      <w:spacing w:line="586" w:lineRule="exact"/>
      <w:jc w:val="center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122">
    <w:name w:val="Style122"/>
    <w:basedOn w:val="a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75">
    <w:name w:val="Style75"/>
    <w:basedOn w:val="a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character" w:customStyle="1" w:styleId="210">
    <w:name w:val="Заголовок №2 (10)_"/>
    <w:link w:val="2100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5640E4"/>
    <w:pPr>
      <w:widowControl/>
      <w:shd w:val="clear" w:color="auto" w:fill="FFFFFF"/>
      <w:suppressAutoHyphens w:val="0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114">
    <w:name w:val="Основной текст (114)_"/>
    <w:link w:val="1140"/>
    <w:rsid w:val="005640E4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5640E4"/>
    <w:pPr>
      <w:widowControl/>
      <w:shd w:val="clear" w:color="auto" w:fill="FFFFFF"/>
      <w:suppressAutoHyphens w:val="0"/>
      <w:spacing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  <w:lang w:eastAsia="en-US" w:bidi="ar-SA"/>
    </w:rPr>
  </w:style>
  <w:style w:type="character" w:customStyle="1" w:styleId="24">
    <w:name w:val="Основной текст (2)_"/>
    <w:link w:val="25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56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695">
    <w:name w:val="Основной текст (695)_"/>
    <w:link w:val="6950"/>
    <w:rsid w:val="00564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2)_"/>
    <w:link w:val="4220"/>
    <w:rsid w:val="005640E4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rsid w:val="00564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0pt">
    <w:name w:val="Заголовок №4 (22) + Интервал 0 pt"/>
    <w:rsid w:val="0056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">
    <w:name w:val="Основной текст (695) + Полужирный"/>
    <w:rsid w:val="0056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rsid w:val="005640E4"/>
    <w:pPr>
      <w:widowControl/>
      <w:shd w:val="clear" w:color="auto" w:fill="FFFFFF"/>
      <w:suppressAutoHyphens w:val="0"/>
      <w:spacing w:before="180" w:line="485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6950">
    <w:name w:val="Основной текст (695)"/>
    <w:basedOn w:val="a"/>
    <w:link w:val="695"/>
    <w:rsid w:val="005640E4"/>
    <w:pPr>
      <w:widowControl/>
      <w:shd w:val="clear" w:color="auto" w:fill="FFFFFF"/>
      <w:suppressAutoHyphens w:val="0"/>
      <w:spacing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paragraph" w:customStyle="1" w:styleId="4220">
    <w:name w:val="Заголовок №4 (22)"/>
    <w:basedOn w:val="a"/>
    <w:link w:val="422"/>
    <w:rsid w:val="005640E4"/>
    <w:pPr>
      <w:widowControl/>
      <w:shd w:val="clear" w:color="auto" w:fill="FFFFFF"/>
      <w:suppressAutoHyphens w:val="0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  <w:lang w:eastAsia="en-US" w:bidi="ar-SA"/>
    </w:rPr>
  </w:style>
  <w:style w:type="character" w:customStyle="1" w:styleId="315">
    <w:name w:val="Заголовок №3 (15)_"/>
    <w:link w:val="3150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rsid w:val="005640E4"/>
    <w:pPr>
      <w:widowControl/>
      <w:shd w:val="clear" w:color="auto" w:fill="FFFFFF"/>
      <w:suppressAutoHyphens w:val="0"/>
      <w:spacing w:before="480" w:after="240" w:line="0" w:lineRule="atLeast"/>
      <w:outlineLvl w:val="2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207">
    <w:name w:val="Основной текст (207)_"/>
    <w:link w:val="2070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5640E4"/>
    <w:pPr>
      <w:widowControl/>
      <w:shd w:val="clear" w:color="auto" w:fill="FFFFFF"/>
      <w:suppressAutoHyphens w:val="0"/>
      <w:spacing w:line="269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Style180">
    <w:name w:val="Style180"/>
    <w:basedOn w:val="a"/>
    <w:rsid w:val="005640E4"/>
    <w:pPr>
      <w:autoSpaceDE w:val="0"/>
      <w:spacing w:line="403" w:lineRule="exact"/>
      <w:ind w:hanging="326"/>
    </w:pPr>
    <w:rPr>
      <w:rFonts w:ascii="Tahoma" w:eastAsia="Times New Roman" w:hAnsi="Tahoma" w:cs="Tahoma"/>
      <w:sz w:val="24"/>
      <w:lang w:eastAsia="ru-RU" w:bidi="ru-RU"/>
    </w:rPr>
  </w:style>
  <w:style w:type="character" w:customStyle="1" w:styleId="FontStyle11">
    <w:name w:val="Font Style11"/>
    <w:basedOn w:val="a2"/>
    <w:rsid w:val="005640E4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5640E4"/>
    <w:pPr>
      <w:autoSpaceDE w:val="0"/>
      <w:spacing w:line="346" w:lineRule="exact"/>
      <w:jc w:val="both"/>
    </w:pPr>
    <w:rPr>
      <w:rFonts w:cs="Arial"/>
    </w:rPr>
  </w:style>
  <w:style w:type="paragraph" w:customStyle="1" w:styleId="Style3">
    <w:name w:val="Style3"/>
    <w:basedOn w:val="a"/>
    <w:rsid w:val="005640E4"/>
    <w:pPr>
      <w:autoSpaceDE w:val="0"/>
    </w:pPr>
    <w:rPr>
      <w:rFonts w:cs="Arial"/>
    </w:rPr>
  </w:style>
  <w:style w:type="character" w:customStyle="1" w:styleId="FontStyle28">
    <w:name w:val="Font Style28"/>
    <w:basedOn w:val="a2"/>
    <w:uiPriority w:val="99"/>
    <w:rsid w:val="005640E4"/>
    <w:rPr>
      <w:rFonts w:ascii="Tahoma" w:hAnsi="Tahoma" w:cs="Tahoma"/>
      <w:b/>
      <w:bCs/>
      <w:color w:val="000000"/>
      <w:sz w:val="40"/>
      <w:szCs w:val="40"/>
    </w:rPr>
  </w:style>
  <w:style w:type="character" w:customStyle="1" w:styleId="FontStyle216">
    <w:name w:val="Font Style216"/>
    <w:basedOn w:val="a2"/>
    <w:uiPriority w:val="99"/>
    <w:rsid w:val="005640E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5640E4"/>
    <w:pPr>
      <w:suppressAutoHyphens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23">
    <w:name w:val="Style23"/>
    <w:basedOn w:val="a"/>
    <w:uiPriority w:val="99"/>
    <w:rsid w:val="005640E4"/>
    <w:pPr>
      <w:suppressAutoHyphens w:val="0"/>
      <w:autoSpaceDE w:val="0"/>
      <w:autoSpaceDN w:val="0"/>
      <w:adjustRightInd w:val="0"/>
      <w:spacing w:line="259" w:lineRule="exact"/>
      <w:ind w:hanging="538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55">
    <w:name w:val="Style55"/>
    <w:basedOn w:val="a"/>
    <w:uiPriority w:val="99"/>
    <w:rsid w:val="005640E4"/>
    <w:pPr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97">
    <w:name w:val="Style97"/>
    <w:basedOn w:val="a"/>
    <w:uiPriority w:val="99"/>
    <w:rsid w:val="005640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53">
    <w:name w:val="Font Style253"/>
    <w:basedOn w:val="a2"/>
    <w:uiPriority w:val="99"/>
    <w:rsid w:val="005640E4"/>
    <w:rPr>
      <w:rFonts w:ascii="Microsoft Sans Serif" w:hAnsi="Microsoft Sans Serif" w:cs="Microsoft Sans Serif"/>
      <w:sz w:val="18"/>
      <w:szCs w:val="18"/>
    </w:rPr>
  </w:style>
  <w:style w:type="paragraph" w:customStyle="1" w:styleId="Style56">
    <w:name w:val="Style56"/>
    <w:basedOn w:val="a"/>
    <w:uiPriority w:val="99"/>
    <w:rsid w:val="005640E4"/>
    <w:pPr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82">
    <w:name w:val="Style82"/>
    <w:basedOn w:val="a"/>
    <w:uiPriority w:val="99"/>
    <w:rsid w:val="005640E4"/>
    <w:pPr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butback1">
    <w:name w:val="butback1"/>
    <w:basedOn w:val="a2"/>
    <w:rsid w:val="005640E4"/>
    <w:rPr>
      <w:color w:val="666666"/>
    </w:rPr>
  </w:style>
  <w:style w:type="character" w:customStyle="1" w:styleId="submenu-table">
    <w:name w:val="submenu-table"/>
    <w:basedOn w:val="a2"/>
    <w:rsid w:val="005640E4"/>
  </w:style>
  <w:style w:type="paragraph" w:customStyle="1" w:styleId="c4">
    <w:name w:val="c4"/>
    <w:basedOn w:val="a"/>
    <w:rsid w:val="005640E4"/>
    <w:pPr>
      <w:widowControl/>
      <w:suppressAutoHyphens w:val="0"/>
      <w:spacing w:before="90" w:after="90"/>
    </w:pPr>
    <w:rPr>
      <w:rFonts w:ascii="Times New Roman" w:eastAsia="Times New Roman" w:hAnsi="Times New Roman" w:cs="Times New Roman"/>
      <w:sz w:val="24"/>
      <w:lang w:eastAsia="ru-RU" w:bidi="ar-SA"/>
    </w:rPr>
  </w:style>
  <w:style w:type="character" w:customStyle="1" w:styleId="c10">
    <w:name w:val="c10"/>
    <w:basedOn w:val="a2"/>
    <w:rsid w:val="005640E4"/>
  </w:style>
  <w:style w:type="character" w:customStyle="1" w:styleId="c18">
    <w:name w:val="c18"/>
    <w:basedOn w:val="a2"/>
    <w:rsid w:val="005640E4"/>
  </w:style>
  <w:style w:type="paragraph" w:customStyle="1" w:styleId="Style81">
    <w:name w:val="Style81"/>
    <w:basedOn w:val="a"/>
    <w:uiPriority w:val="99"/>
    <w:rsid w:val="005640E4"/>
    <w:pPr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27">
    <w:name w:val="Style127"/>
    <w:basedOn w:val="a"/>
    <w:uiPriority w:val="99"/>
    <w:rsid w:val="005640E4"/>
    <w:pPr>
      <w:suppressAutoHyphens w:val="0"/>
      <w:autoSpaceDE w:val="0"/>
      <w:autoSpaceDN w:val="0"/>
      <w:adjustRightInd w:val="0"/>
      <w:spacing w:line="221" w:lineRule="exact"/>
      <w:ind w:hanging="154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34">
    <w:name w:val="Font Style234"/>
    <w:basedOn w:val="a2"/>
    <w:uiPriority w:val="99"/>
    <w:rsid w:val="005640E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rsid w:val="005640E4"/>
    <w:rPr>
      <w:rFonts w:ascii="Century Schoolbook" w:hAnsi="Century Schoolbook" w:cs="Century Schoolbook"/>
      <w:sz w:val="18"/>
      <w:szCs w:val="18"/>
    </w:rPr>
  </w:style>
  <w:style w:type="paragraph" w:customStyle="1" w:styleId="Style98">
    <w:name w:val="Style98"/>
    <w:basedOn w:val="a"/>
    <w:uiPriority w:val="99"/>
    <w:rsid w:val="005640E4"/>
    <w:pPr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12">
    <w:name w:val="Style112"/>
    <w:basedOn w:val="a"/>
    <w:uiPriority w:val="99"/>
    <w:rsid w:val="005640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25">
    <w:name w:val="Font Style225"/>
    <w:basedOn w:val="a2"/>
    <w:uiPriority w:val="99"/>
    <w:rsid w:val="005640E4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2"/>
    <w:uiPriority w:val="99"/>
    <w:rsid w:val="005640E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uiPriority w:val="99"/>
    <w:rsid w:val="005640E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56">
    <w:name w:val="Font Style256"/>
    <w:basedOn w:val="a2"/>
    <w:uiPriority w:val="99"/>
    <w:rsid w:val="005640E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43">
    <w:name w:val="Style43"/>
    <w:basedOn w:val="a"/>
    <w:uiPriority w:val="99"/>
    <w:rsid w:val="005640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71">
    <w:name w:val="Font Style271"/>
    <w:basedOn w:val="a2"/>
    <w:uiPriority w:val="99"/>
    <w:rsid w:val="005640E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4">
    <w:name w:val="Font Style274"/>
    <w:basedOn w:val="a2"/>
    <w:uiPriority w:val="99"/>
    <w:rsid w:val="005640E4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85">
    <w:name w:val="Font Style285"/>
    <w:basedOn w:val="a2"/>
    <w:uiPriority w:val="99"/>
    <w:rsid w:val="005640E4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2"/>
    <w:uiPriority w:val="99"/>
    <w:rsid w:val="005640E4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44">
    <w:name w:val="Font Style244"/>
    <w:basedOn w:val="a2"/>
    <w:uiPriority w:val="99"/>
    <w:rsid w:val="005640E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5640E4"/>
    <w:pPr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93">
    <w:name w:val="Style193"/>
    <w:basedOn w:val="a"/>
    <w:uiPriority w:val="99"/>
    <w:rsid w:val="005640E4"/>
    <w:pPr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27">
    <w:name w:val="Style27"/>
    <w:basedOn w:val="a"/>
    <w:uiPriority w:val="99"/>
    <w:rsid w:val="005640E4"/>
    <w:pPr>
      <w:suppressAutoHyphens w:val="0"/>
      <w:autoSpaceDE w:val="0"/>
      <w:autoSpaceDN w:val="0"/>
      <w:adjustRightInd w:val="0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89">
    <w:name w:val="Style189"/>
    <w:basedOn w:val="a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character" w:customStyle="1" w:styleId="b-serp-itemtextpassage1">
    <w:name w:val="b-serp-item__text_passage1"/>
    <w:basedOn w:val="a2"/>
    <w:rsid w:val="005640E4"/>
    <w:rPr>
      <w:b/>
      <w:bCs/>
      <w:color w:val="888888"/>
    </w:rPr>
  </w:style>
  <w:style w:type="paragraph" w:styleId="af7">
    <w:name w:val="Balloon Text"/>
    <w:basedOn w:val="a"/>
    <w:link w:val="af6"/>
    <w:unhideWhenUsed/>
    <w:rsid w:val="005640E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9">
    <w:name w:val="Текст выноски Знак1"/>
    <w:basedOn w:val="a2"/>
    <w:rsid w:val="005640E4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WW8Num1z0">
    <w:name w:val="WW8Num1z0"/>
    <w:rsid w:val="005640E4"/>
    <w:rPr>
      <w:i w:val="0"/>
    </w:rPr>
  </w:style>
  <w:style w:type="character" w:customStyle="1" w:styleId="WW8Num3z0">
    <w:name w:val="WW8Num3z0"/>
    <w:rsid w:val="005640E4"/>
    <w:rPr>
      <w:rFonts w:ascii="Times New Roman" w:hAnsi="Times New Roman"/>
      <w:i w:val="0"/>
    </w:rPr>
  </w:style>
  <w:style w:type="character" w:customStyle="1" w:styleId="WW8Num12z0">
    <w:name w:val="WW8Num12z0"/>
    <w:rsid w:val="005640E4"/>
    <w:rPr>
      <w:rFonts w:ascii="Symbol" w:hAnsi="Symbol"/>
    </w:rPr>
  </w:style>
  <w:style w:type="character" w:customStyle="1" w:styleId="WW8Num13z0">
    <w:name w:val="WW8Num13z0"/>
    <w:rsid w:val="005640E4"/>
    <w:rPr>
      <w:color w:val="auto"/>
    </w:rPr>
  </w:style>
  <w:style w:type="character" w:customStyle="1" w:styleId="WW8Num14z0">
    <w:name w:val="WW8Num14z0"/>
    <w:rsid w:val="005640E4"/>
    <w:rPr>
      <w:color w:val="auto"/>
    </w:rPr>
  </w:style>
  <w:style w:type="character" w:customStyle="1" w:styleId="WW8Num19z0">
    <w:name w:val="WW8Num19z0"/>
    <w:rsid w:val="005640E4"/>
    <w:rPr>
      <w:color w:val="auto"/>
    </w:rPr>
  </w:style>
  <w:style w:type="character" w:customStyle="1" w:styleId="WW8Num22z0">
    <w:name w:val="WW8Num22z0"/>
    <w:rsid w:val="005640E4"/>
    <w:rPr>
      <w:rFonts w:ascii="Symbol" w:hAnsi="Symbol"/>
    </w:rPr>
  </w:style>
  <w:style w:type="character" w:customStyle="1" w:styleId="WW8Num23z0">
    <w:name w:val="WW8Num23z0"/>
    <w:rsid w:val="005640E4"/>
    <w:rPr>
      <w:rFonts w:ascii="Symbol" w:hAnsi="Symbol"/>
    </w:rPr>
  </w:style>
  <w:style w:type="character" w:customStyle="1" w:styleId="WW8Num12z1">
    <w:name w:val="WW8Num12z1"/>
    <w:rsid w:val="005640E4"/>
    <w:rPr>
      <w:rFonts w:ascii="Courier New" w:hAnsi="Courier New" w:cs="Courier New"/>
    </w:rPr>
  </w:style>
  <w:style w:type="character" w:customStyle="1" w:styleId="WW8Num12z2">
    <w:name w:val="WW8Num12z2"/>
    <w:rsid w:val="005640E4"/>
    <w:rPr>
      <w:rFonts w:ascii="Wingdings" w:hAnsi="Wingdings"/>
    </w:rPr>
  </w:style>
  <w:style w:type="character" w:customStyle="1" w:styleId="WW8Num24z0">
    <w:name w:val="WW8Num24z0"/>
    <w:rsid w:val="005640E4"/>
    <w:rPr>
      <w:color w:val="auto"/>
    </w:rPr>
  </w:style>
  <w:style w:type="character" w:customStyle="1" w:styleId="WW-Absatz-Standardschriftart111111111">
    <w:name w:val="WW-Absatz-Standardschriftart111111111"/>
    <w:rsid w:val="005640E4"/>
  </w:style>
  <w:style w:type="character" w:customStyle="1" w:styleId="WW-Absatz-Standardschriftart1111111111">
    <w:name w:val="WW-Absatz-Standardschriftart1111111111"/>
    <w:rsid w:val="005640E4"/>
  </w:style>
  <w:style w:type="character" w:customStyle="1" w:styleId="WW-Absatz-Standardschriftart11111111111">
    <w:name w:val="WW-Absatz-Standardschriftart11111111111"/>
    <w:rsid w:val="005640E4"/>
  </w:style>
  <w:style w:type="character" w:customStyle="1" w:styleId="WW-Absatz-Standardschriftart111111111111">
    <w:name w:val="WW-Absatz-Standardschriftart111111111111"/>
    <w:rsid w:val="005640E4"/>
  </w:style>
  <w:style w:type="character" w:customStyle="1" w:styleId="text11">
    <w:name w:val="text11"/>
    <w:rsid w:val="005640E4"/>
    <w:rPr>
      <w:rFonts w:ascii="Arial CYR" w:hAnsi="Arial CYR" w:cs="Arial CYR"/>
      <w:color w:val="000000"/>
      <w:sz w:val="18"/>
      <w:szCs w:val="18"/>
    </w:rPr>
  </w:style>
  <w:style w:type="character" w:customStyle="1" w:styleId="apple-converted-space">
    <w:name w:val="apple-converted-space"/>
    <w:rsid w:val="005640E4"/>
  </w:style>
  <w:style w:type="character" w:customStyle="1" w:styleId="s14">
    <w:name w:val="s14"/>
    <w:rsid w:val="005640E4"/>
  </w:style>
  <w:style w:type="paragraph" w:customStyle="1" w:styleId="p109">
    <w:name w:val="p109"/>
    <w:basedOn w:val="a"/>
    <w:rsid w:val="005640E4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b">
    <w:name w:val="Содержимое врезки"/>
    <w:basedOn w:val="a0"/>
    <w:rsid w:val="005640E4"/>
  </w:style>
  <w:style w:type="character" w:customStyle="1" w:styleId="WW8Num16z0">
    <w:name w:val="WW8Num16z0"/>
    <w:rsid w:val="005640E4"/>
    <w:rPr>
      <w:rFonts w:ascii="Arial" w:hAnsi="Arial" w:cs="Arial"/>
    </w:rPr>
  </w:style>
  <w:style w:type="character" w:customStyle="1" w:styleId="WW8Num18z0">
    <w:name w:val="WW8Num18z0"/>
    <w:rsid w:val="005640E4"/>
    <w:rPr>
      <w:rFonts w:ascii="Symbol" w:hAnsi="Symbol"/>
    </w:rPr>
  </w:style>
  <w:style w:type="character" w:customStyle="1" w:styleId="WW8Num18z1">
    <w:name w:val="WW8Num18z1"/>
    <w:rsid w:val="005640E4"/>
    <w:rPr>
      <w:rFonts w:ascii="Courier New" w:hAnsi="Courier New" w:cs="Courier New"/>
    </w:rPr>
  </w:style>
  <w:style w:type="character" w:customStyle="1" w:styleId="WW8Num18z2">
    <w:name w:val="WW8Num18z2"/>
    <w:rsid w:val="005640E4"/>
    <w:rPr>
      <w:rFonts w:ascii="Wingdings" w:hAnsi="Wingdings"/>
    </w:rPr>
  </w:style>
  <w:style w:type="character" w:customStyle="1" w:styleId="WW8Num23z1">
    <w:name w:val="WW8Num23z1"/>
    <w:rsid w:val="005640E4"/>
    <w:rPr>
      <w:rFonts w:ascii="Courier New" w:hAnsi="Courier New" w:cs="Courier New"/>
    </w:rPr>
  </w:style>
  <w:style w:type="character" w:customStyle="1" w:styleId="WW8Num23z2">
    <w:name w:val="WW8Num23z2"/>
    <w:rsid w:val="005640E4"/>
    <w:rPr>
      <w:rFonts w:ascii="Wingdings" w:hAnsi="Wingdings"/>
    </w:rPr>
  </w:style>
  <w:style w:type="character" w:customStyle="1" w:styleId="WW8Num31z0">
    <w:name w:val="WW8Num31z0"/>
    <w:rsid w:val="005640E4"/>
    <w:rPr>
      <w:rFonts w:ascii="Times New Roman" w:eastAsia="Times New Roman" w:hAnsi="Times New Roman" w:cs="Times New Roman"/>
    </w:rPr>
  </w:style>
  <w:style w:type="character" w:customStyle="1" w:styleId="WW8NumSt22z0">
    <w:name w:val="WW8NumSt22z0"/>
    <w:rsid w:val="005640E4"/>
    <w:rPr>
      <w:rFonts w:ascii="Arial" w:hAnsi="Arial" w:cs="Arial"/>
    </w:rPr>
  </w:style>
  <w:style w:type="character" w:customStyle="1" w:styleId="WW8NumSt26z0">
    <w:name w:val="WW8NumSt26z0"/>
    <w:rsid w:val="005640E4"/>
    <w:rPr>
      <w:rFonts w:ascii="Arial" w:hAnsi="Arial" w:cs="Arial"/>
    </w:rPr>
  </w:style>
  <w:style w:type="character" w:customStyle="1" w:styleId="WW8NumSt27z0">
    <w:name w:val="WW8NumSt27z0"/>
    <w:rsid w:val="005640E4"/>
    <w:rPr>
      <w:rFonts w:ascii="Arial" w:hAnsi="Arial" w:cs="Arial"/>
    </w:rPr>
  </w:style>
  <w:style w:type="character" w:customStyle="1" w:styleId="211">
    <w:name w:val="Заголовок 2 Знак1"/>
    <w:rsid w:val="005640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c">
    <w:name w:val="page number"/>
    <w:basedOn w:val="11"/>
    <w:rsid w:val="005640E4"/>
  </w:style>
  <w:style w:type="paragraph" w:customStyle="1" w:styleId="c268">
    <w:name w:val="c268"/>
    <w:basedOn w:val="a"/>
    <w:rsid w:val="005640E4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2">
    <w:name w:val="Заголовок 21"/>
    <w:basedOn w:val="a"/>
    <w:next w:val="a"/>
    <w:rsid w:val="005640E4"/>
    <w:pPr>
      <w:keepNext/>
      <w:keepLines/>
      <w:autoSpaceDE w:val="0"/>
      <w:spacing w:before="200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s5">
    <w:name w:val="s5"/>
    <w:rsid w:val="005640E4"/>
  </w:style>
  <w:style w:type="character" w:customStyle="1" w:styleId="s2">
    <w:name w:val="s2"/>
    <w:rsid w:val="005640E4"/>
  </w:style>
  <w:style w:type="character" w:customStyle="1" w:styleId="s7">
    <w:name w:val="s7"/>
    <w:rsid w:val="005640E4"/>
  </w:style>
  <w:style w:type="paragraph" w:customStyle="1" w:styleId="p23">
    <w:name w:val="p23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6">
    <w:name w:val="p26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7">
    <w:name w:val="p27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8">
    <w:name w:val="p28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1a">
    <w:name w:val="Обычный (веб)1"/>
    <w:basedOn w:val="a"/>
    <w:rsid w:val="005640E4"/>
    <w:pPr>
      <w:widowControl/>
      <w:tabs>
        <w:tab w:val="left" w:pos="709"/>
      </w:tabs>
      <w:spacing w:line="276" w:lineRule="atLeast"/>
    </w:pPr>
    <w:rPr>
      <w:rFonts w:ascii="Times New Roman" w:eastAsia="Lucida Sans Unicode" w:hAnsi="Times New Roman" w:cs="Tahoma"/>
      <w:color w:val="000000"/>
      <w:kern w:val="1"/>
      <w:sz w:val="24"/>
      <w:lang w:val="en-US" w:eastAsia="en-US" w:bidi="en-US"/>
    </w:rPr>
  </w:style>
  <w:style w:type="paragraph" w:customStyle="1" w:styleId="1b">
    <w:name w:val="Без интервала1"/>
    <w:rsid w:val="005640E4"/>
    <w:pPr>
      <w:widowControl w:val="0"/>
      <w:suppressAutoHyphens/>
      <w:spacing w:after="80" w:line="240" w:lineRule="auto"/>
    </w:pPr>
    <w:rPr>
      <w:rFonts w:ascii="Calibri" w:eastAsia="SimSun" w:hAnsi="Calibri" w:cs="font29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640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5640E4"/>
    <w:pPr>
      <w:keepNext/>
      <w:keepLines/>
      <w:widowControl/>
      <w:tabs>
        <w:tab w:val="num" w:pos="1440"/>
      </w:tabs>
      <w:spacing w:before="200" w:line="276" w:lineRule="auto"/>
      <w:ind w:left="144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paragraph" w:styleId="3">
    <w:name w:val="heading 3"/>
    <w:basedOn w:val="a"/>
    <w:next w:val="a0"/>
    <w:link w:val="30"/>
    <w:qFormat/>
    <w:rsid w:val="005640E4"/>
    <w:pPr>
      <w:keepNext/>
      <w:widowControl/>
      <w:numPr>
        <w:ilvl w:val="2"/>
        <w:numId w:val="1"/>
      </w:numPr>
      <w:spacing w:line="100" w:lineRule="atLeast"/>
      <w:jc w:val="center"/>
      <w:outlineLvl w:val="2"/>
    </w:pPr>
    <w:rPr>
      <w:rFonts w:ascii="Times New Roman" w:eastAsia="Times New Roman" w:hAnsi="Times New Roman" w:cs="Times New Roman"/>
      <w:kern w:val="1"/>
      <w:sz w:val="24"/>
      <w:szCs w:val="20"/>
      <w:lang w:eastAsia="ar-SA" w:bidi="ar-SA"/>
    </w:rPr>
  </w:style>
  <w:style w:type="paragraph" w:styleId="7">
    <w:name w:val="heading 7"/>
    <w:basedOn w:val="a1"/>
    <w:next w:val="a0"/>
    <w:link w:val="70"/>
    <w:rsid w:val="005640E4"/>
    <w:pPr>
      <w:keepNext/>
      <w:spacing w:after="0" w:line="100" w:lineRule="atLeast"/>
      <w:ind w:left="1296" w:hanging="1296"/>
      <w:jc w:val="center"/>
      <w:outlineLvl w:val="6"/>
    </w:pPr>
    <w:rPr>
      <w:rFonts w:ascii="Times New Roman" w:eastAsia="Times New Roman" w:hAnsi="Times New Roman"/>
      <w:b/>
      <w:bCs/>
      <w:sz w:val="4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640E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character" w:customStyle="1" w:styleId="20">
    <w:name w:val="Заголовок 2 Знак"/>
    <w:basedOn w:val="a2"/>
    <w:link w:val="2"/>
    <w:rsid w:val="005640E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2"/>
    <w:link w:val="3"/>
    <w:rsid w:val="005640E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5640E4"/>
    <w:rPr>
      <w:rFonts w:ascii="Times New Roman" w:eastAsia="Times New Roman" w:hAnsi="Times New Roman" w:cs="Times New Roman"/>
      <w:b/>
      <w:bCs/>
      <w:color w:val="00000A"/>
      <w:sz w:val="44"/>
      <w:szCs w:val="20"/>
      <w:lang w:eastAsia="ar-SA"/>
    </w:rPr>
  </w:style>
  <w:style w:type="character" w:customStyle="1" w:styleId="WW8Num2z0">
    <w:name w:val="WW8Num2z0"/>
    <w:rsid w:val="005640E4"/>
    <w:rPr>
      <w:i w:val="0"/>
    </w:rPr>
  </w:style>
  <w:style w:type="character" w:customStyle="1" w:styleId="WW8Num4z0">
    <w:name w:val="WW8Num4z0"/>
    <w:rsid w:val="005640E4"/>
    <w:rPr>
      <w:i w:val="0"/>
    </w:rPr>
  </w:style>
  <w:style w:type="character" w:customStyle="1" w:styleId="WW8Num6z0">
    <w:name w:val="WW8Num6z0"/>
    <w:rsid w:val="005640E4"/>
    <w:rPr>
      <w:rFonts w:ascii="Symbol" w:hAnsi="Symbol"/>
    </w:rPr>
  </w:style>
  <w:style w:type="character" w:customStyle="1" w:styleId="WW8Num6z1">
    <w:name w:val="WW8Num6z1"/>
    <w:rsid w:val="005640E4"/>
    <w:rPr>
      <w:rFonts w:ascii="Courier New" w:hAnsi="Courier New" w:cs="Courier New"/>
    </w:rPr>
  </w:style>
  <w:style w:type="character" w:customStyle="1" w:styleId="WW8Num6z2">
    <w:name w:val="WW8Num6z2"/>
    <w:rsid w:val="005640E4"/>
    <w:rPr>
      <w:rFonts w:ascii="Wingdings" w:hAnsi="Wingdings"/>
    </w:rPr>
  </w:style>
  <w:style w:type="character" w:customStyle="1" w:styleId="WW8Num7z0">
    <w:name w:val="WW8Num7z0"/>
    <w:rsid w:val="005640E4"/>
    <w:rPr>
      <w:i w:val="0"/>
    </w:rPr>
  </w:style>
  <w:style w:type="character" w:customStyle="1" w:styleId="WW8Num8z0">
    <w:name w:val="WW8Num8z0"/>
    <w:rsid w:val="005640E4"/>
    <w:rPr>
      <w:rFonts w:ascii="Symbol" w:hAnsi="Symbol"/>
    </w:rPr>
  </w:style>
  <w:style w:type="character" w:customStyle="1" w:styleId="WW8Num8z1">
    <w:name w:val="WW8Num8z1"/>
    <w:rsid w:val="005640E4"/>
    <w:rPr>
      <w:rFonts w:ascii="Courier New" w:hAnsi="Courier New" w:cs="Courier New"/>
    </w:rPr>
  </w:style>
  <w:style w:type="character" w:customStyle="1" w:styleId="WW8Num8z2">
    <w:name w:val="WW8Num8z2"/>
    <w:rsid w:val="005640E4"/>
    <w:rPr>
      <w:rFonts w:ascii="Wingdings" w:hAnsi="Wingdings"/>
    </w:rPr>
  </w:style>
  <w:style w:type="character" w:customStyle="1" w:styleId="WW8Num9z0">
    <w:name w:val="WW8Num9z0"/>
    <w:rsid w:val="005640E4"/>
    <w:rPr>
      <w:rFonts w:ascii="Symbol" w:hAnsi="Symbol"/>
    </w:rPr>
  </w:style>
  <w:style w:type="character" w:customStyle="1" w:styleId="WW8Num9z1">
    <w:name w:val="WW8Num9z1"/>
    <w:rsid w:val="005640E4"/>
    <w:rPr>
      <w:rFonts w:ascii="Courier New" w:hAnsi="Courier New" w:cs="Courier New"/>
    </w:rPr>
  </w:style>
  <w:style w:type="character" w:customStyle="1" w:styleId="WW8Num9z2">
    <w:name w:val="WW8Num9z2"/>
    <w:rsid w:val="005640E4"/>
    <w:rPr>
      <w:rFonts w:ascii="Wingdings" w:hAnsi="Wingdings"/>
    </w:rPr>
  </w:style>
  <w:style w:type="character" w:customStyle="1" w:styleId="WW8Num10z0">
    <w:name w:val="WW8Num10z0"/>
    <w:rsid w:val="005640E4"/>
    <w:rPr>
      <w:rFonts w:ascii="Symbol" w:hAnsi="Symbol"/>
    </w:rPr>
  </w:style>
  <w:style w:type="character" w:customStyle="1" w:styleId="WW8Num10z1">
    <w:name w:val="WW8Num10z1"/>
    <w:rsid w:val="005640E4"/>
    <w:rPr>
      <w:rFonts w:ascii="Courier New" w:hAnsi="Courier New" w:cs="Courier New"/>
    </w:rPr>
  </w:style>
  <w:style w:type="character" w:customStyle="1" w:styleId="WW8Num10z2">
    <w:name w:val="WW8Num10z2"/>
    <w:rsid w:val="005640E4"/>
    <w:rPr>
      <w:rFonts w:ascii="Wingdings" w:hAnsi="Wingdings"/>
    </w:rPr>
  </w:style>
  <w:style w:type="character" w:customStyle="1" w:styleId="WW8Num11z0">
    <w:name w:val="WW8Num11z0"/>
    <w:rsid w:val="005640E4"/>
    <w:rPr>
      <w:rFonts w:ascii="Times New Roman" w:hAnsi="Times New Roman"/>
    </w:rPr>
  </w:style>
  <w:style w:type="character" w:customStyle="1" w:styleId="21">
    <w:name w:val="Основной шрифт абзаца2"/>
    <w:rsid w:val="005640E4"/>
  </w:style>
  <w:style w:type="character" w:customStyle="1" w:styleId="Absatz-Standardschriftart">
    <w:name w:val="Absatz-Standardschriftart"/>
    <w:rsid w:val="005640E4"/>
  </w:style>
  <w:style w:type="character" w:customStyle="1" w:styleId="WW-Absatz-Standardschriftart">
    <w:name w:val="WW-Absatz-Standardschriftart"/>
    <w:rsid w:val="005640E4"/>
  </w:style>
  <w:style w:type="character" w:customStyle="1" w:styleId="WW-Absatz-Standardschriftart1">
    <w:name w:val="WW-Absatz-Standardschriftart1"/>
    <w:rsid w:val="005640E4"/>
  </w:style>
  <w:style w:type="character" w:customStyle="1" w:styleId="WW-Absatz-Standardschriftart11">
    <w:name w:val="WW-Absatz-Standardschriftart11"/>
    <w:rsid w:val="005640E4"/>
  </w:style>
  <w:style w:type="character" w:customStyle="1" w:styleId="WW-Absatz-Standardschriftart111">
    <w:name w:val="WW-Absatz-Standardschriftart111"/>
    <w:rsid w:val="005640E4"/>
  </w:style>
  <w:style w:type="character" w:customStyle="1" w:styleId="WW-Absatz-Standardschriftart1111">
    <w:name w:val="WW-Absatz-Standardschriftart1111"/>
    <w:rsid w:val="005640E4"/>
  </w:style>
  <w:style w:type="character" w:customStyle="1" w:styleId="WW-Absatz-Standardschriftart11111">
    <w:name w:val="WW-Absatz-Standardschriftart11111"/>
    <w:rsid w:val="005640E4"/>
  </w:style>
  <w:style w:type="character" w:customStyle="1" w:styleId="WW-Absatz-Standardschriftart111111">
    <w:name w:val="WW-Absatz-Standardschriftart111111"/>
    <w:rsid w:val="005640E4"/>
  </w:style>
  <w:style w:type="character" w:customStyle="1" w:styleId="WW-Absatz-Standardschriftart1111111">
    <w:name w:val="WW-Absatz-Standardschriftart1111111"/>
    <w:rsid w:val="005640E4"/>
  </w:style>
  <w:style w:type="character" w:customStyle="1" w:styleId="WW-Absatz-Standardschriftart11111111">
    <w:name w:val="WW-Absatz-Standardschriftart11111111"/>
    <w:rsid w:val="005640E4"/>
  </w:style>
  <w:style w:type="character" w:styleId="a5">
    <w:name w:val="Hyperlink"/>
    <w:rsid w:val="005640E4"/>
    <w:rPr>
      <w:color w:val="000080"/>
      <w:u w:val="single"/>
    </w:rPr>
  </w:style>
  <w:style w:type="character" w:customStyle="1" w:styleId="a6">
    <w:name w:val="Символ нумерации"/>
    <w:rsid w:val="005640E4"/>
  </w:style>
  <w:style w:type="character" w:customStyle="1" w:styleId="a7">
    <w:name w:val="Маркеры списка"/>
    <w:rsid w:val="005640E4"/>
    <w:rPr>
      <w:rFonts w:ascii="OpenSymbol" w:eastAsia="OpenSymbol" w:hAnsi="OpenSymbol" w:cs="OpenSymbol"/>
    </w:rPr>
  </w:style>
  <w:style w:type="character" w:customStyle="1" w:styleId="FontStyle207">
    <w:name w:val="Font Style207"/>
    <w:rsid w:val="005640E4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5640E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5640E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rsid w:val="005640E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rsid w:val="005640E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5640E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5640E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5640E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5640E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5640E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5640E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5640E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5640E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5640E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5640E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640E4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5640E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5640E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5640E4"/>
    <w:rPr>
      <w:rFonts w:ascii="Times New Roman" w:hAnsi="Times New Roman" w:cs="Times New Roman"/>
      <w:color w:val="000000"/>
      <w:sz w:val="18"/>
      <w:szCs w:val="18"/>
    </w:rPr>
  </w:style>
  <w:style w:type="character" w:customStyle="1" w:styleId="11">
    <w:name w:val="Основной шрифт абзаца1"/>
    <w:rsid w:val="005640E4"/>
  </w:style>
  <w:style w:type="character" w:customStyle="1" w:styleId="FontStyle89">
    <w:name w:val="Font Style89"/>
    <w:rsid w:val="005640E4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5640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5640E4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6">
    <w:name w:val="Font Style86"/>
    <w:rsid w:val="005640E4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rsid w:val="005640E4"/>
    <w:rPr>
      <w:rFonts w:ascii="Tahoma" w:hAnsi="Tahoma" w:cs="Tahoma"/>
      <w:b/>
      <w:bCs/>
      <w:sz w:val="26"/>
      <w:szCs w:val="26"/>
    </w:rPr>
  </w:style>
  <w:style w:type="character" w:customStyle="1" w:styleId="FontStyle211">
    <w:name w:val="Font Style211"/>
    <w:rsid w:val="005640E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WW8Num5z0">
    <w:name w:val="WW8Num5z0"/>
    <w:rsid w:val="005640E4"/>
    <w:rPr>
      <w:rFonts w:ascii="Century Schoolbook" w:hAnsi="Century Schoolbook"/>
    </w:rPr>
  </w:style>
  <w:style w:type="character" w:customStyle="1" w:styleId="FontStyle88">
    <w:name w:val="Font Style88"/>
    <w:rsid w:val="005640E4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WW8NumSt1z0">
    <w:name w:val="WW8NumSt1z0"/>
    <w:rsid w:val="005640E4"/>
    <w:rPr>
      <w:rFonts w:ascii="Times New Roman" w:hAnsi="Times New Roman" w:cs="Times New Roman"/>
    </w:rPr>
  </w:style>
  <w:style w:type="character" w:customStyle="1" w:styleId="FontStyle217">
    <w:name w:val="Font Style217"/>
    <w:uiPriority w:val="99"/>
    <w:rsid w:val="005640E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5640E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65">
    <w:name w:val="Font Style265"/>
    <w:uiPriority w:val="99"/>
    <w:rsid w:val="005640E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9">
    <w:name w:val="Font Style209"/>
    <w:rsid w:val="005640E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7">
    <w:name w:val="Font Style227"/>
    <w:rsid w:val="005640E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3">
    <w:name w:val="Font Style263"/>
    <w:uiPriority w:val="99"/>
    <w:rsid w:val="005640E4"/>
    <w:rPr>
      <w:rFonts w:ascii="Century Schoolbook" w:hAnsi="Century Schoolbook" w:cs="Century Schoolbook"/>
      <w:sz w:val="20"/>
      <w:szCs w:val="20"/>
    </w:rPr>
  </w:style>
  <w:style w:type="character" w:customStyle="1" w:styleId="FontStyle269">
    <w:name w:val="Font Style269"/>
    <w:rsid w:val="005640E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uiPriority w:val="99"/>
    <w:rsid w:val="005640E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67">
    <w:name w:val="Font Style267"/>
    <w:rsid w:val="005640E4"/>
    <w:rPr>
      <w:rFonts w:ascii="Franklin Gothic Medium" w:hAnsi="Franklin Gothic Medium" w:cs="Franklin Gothic Medium"/>
      <w:sz w:val="20"/>
      <w:szCs w:val="20"/>
    </w:rPr>
  </w:style>
  <w:style w:type="character" w:customStyle="1" w:styleId="FontStyle308">
    <w:name w:val="Font Style308"/>
    <w:uiPriority w:val="99"/>
    <w:rsid w:val="005640E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01">
    <w:name w:val="Font Style201"/>
    <w:uiPriority w:val="99"/>
    <w:rsid w:val="005640E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1">
    <w:name w:val="Font Style301"/>
    <w:uiPriority w:val="99"/>
    <w:rsid w:val="005640E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66">
    <w:name w:val="Font Style266"/>
    <w:uiPriority w:val="99"/>
    <w:rsid w:val="005640E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14">
    <w:name w:val="Font Style214"/>
    <w:uiPriority w:val="99"/>
    <w:rsid w:val="005640E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42">
    <w:name w:val="Font Style242"/>
    <w:uiPriority w:val="99"/>
    <w:rsid w:val="005640E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a8">
    <w:name w:val="Верхний колонтитул Знак"/>
    <w:rsid w:val="005640E4"/>
    <w:rPr>
      <w:rFonts w:ascii="Arial" w:eastAsia="SimSun" w:hAnsi="Arial" w:cs="Mangal"/>
      <w:szCs w:val="24"/>
      <w:lang w:eastAsia="hi-IN" w:bidi="hi-IN"/>
    </w:rPr>
  </w:style>
  <w:style w:type="character" w:customStyle="1" w:styleId="a9">
    <w:name w:val="Нижний колонтитул Знак"/>
    <w:uiPriority w:val="99"/>
    <w:rsid w:val="005640E4"/>
    <w:rPr>
      <w:rFonts w:ascii="Arial" w:eastAsia="SimSun" w:hAnsi="Arial" w:cs="Mangal"/>
      <w:szCs w:val="24"/>
      <w:lang w:eastAsia="hi-IN" w:bidi="hi-IN"/>
    </w:rPr>
  </w:style>
  <w:style w:type="paragraph" w:customStyle="1" w:styleId="aa">
    <w:name w:val="Заголовок"/>
    <w:basedOn w:val="a"/>
    <w:next w:val="a0"/>
    <w:rsid w:val="005640E4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link w:val="ab"/>
    <w:rsid w:val="005640E4"/>
    <w:pPr>
      <w:spacing w:after="120"/>
    </w:pPr>
  </w:style>
  <w:style w:type="character" w:customStyle="1" w:styleId="ab">
    <w:name w:val="Основной текст Знак"/>
    <w:basedOn w:val="a2"/>
    <w:link w:val="a0"/>
    <w:rsid w:val="005640E4"/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List"/>
    <w:basedOn w:val="a0"/>
    <w:rsid w:val="005640E4"/>
  </w:style>
  <w:style w:type="paragraph" w:customStyle="1" w:styleId="22">
    <w:name w:val="Название2"/>
    <w:basedOn w:val="a"/>
    <w:rsid w:val="005640E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5640E4"/>
    <w:pPr>
      <w:suppressLineNumbers/>
    </w:pPr>
  </w:style>
  <w:style w:type="paragraph" w:customStyle="1" w:styleId="12">
    <w:name w:val="Название1"/>
    <w:basedOn w:val="a"/>
    <w:rsid w:val="005640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640E4"/>
    <w:pPr>
      <w:suppressLineNumbers/>
    </w:pPr>
  </w:style>
  <w:style w:type="paragraph" w:customStyle="1" w:styleId="ad">
    <w:name w:val="Текст в заданном формате"/>
    <w:basedOn w:val="a"/>
    <w:rsid w:val="005640E4"/>
    <w:rPr>
      <w:rFonts w:ascii="Courier New" w:eastAsia="NSimSun" w:hAnsi="Courier New" w:cs="Courier New"/>
      <w:szCs w:val="20"/>
    </w:rPr>
  </w:style>
  <w:style w:type="paragraph" w:customStyle="1" w:styleId="ConsPlusNormal">
    <w:name w:val="ConsPlusNormal"/>
    <w:rsid w:val="005640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qFormat/>
    <w:rsid w:val="005640E4"/>
    <w:pPr>
      <w:ind w:left="720"/>
    </w:pPr>
    <w:rPr>
      <w:rFonts w:cs="Calibri"/>
    </w:rPr>
  </w:style>
  <w:style w:type="paragraph" w:customStyle="1" w:styleId="Style5">
    <w:name w:val="Style5"/>
    <w:basedOn w:val="a"/>
    <w:rsid w:val="005640E4"/>
    <w:pPr>
      <w:autoSpaceDE w:val="0"/>
      <w:spacing w:line="223" w:lineRule="exact"/>
      <w:ind w:firstLine="288"/>
    </w:pPr>
    <w:rPr>
      <w:rFonts w:ascii="Tahoma" w:eastAsia="Times New Roman" w:hAnsi="Tahoma" w:cs="Tahoma"/>
      <w:sz w:val="24"/>
    </w:rPr>
  </w:style>
  <w:style w:type="paragraph" w:customStyle="1" w:styleId="Style10">
    <w:name w:val="Style10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6">
    <w:name w:val="Style76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7">
    <w:name w:val="Style77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24">
    <w:name w:val="Style24"/>
    <w:basedOn w:val="a"/>
    <w:rsid w:val="005640E4"/>
    <w:pPr>
      <w:autoSpaceDE w:val="0"/>
      <w:spacing w:line="262" w:lineRule="exact"/>
      <w:ind w:firstLine="355"/>
    </w:pPr>
    <w:rPr>
      <w:rFonts w:ascii="Tahoma" w:eastAsia="Times New Roman" w:hAnsi="Tahoma" w:cs="Tahoma"/>
      <w:sz w:val="24"/>
    </w:rPr>
  </w:style>
  <w:style w:type="paragraph" w:customStyle="1" w:styleId="Style11">
    <w:name w:val="Style11"/>
    <w:basedOn w:val="a"/>
    <w:rsid w:val="005640E4"/>
    <w:pPr>
      <w:autoSpaceDE w:val="0"/>
      <w:spacing w:line="259" w:lineRule="exact"/>
      <w:ind w:firstLine="384"/>
    </w:pPr>
    <w:rPr>
      <w:rFonts w:ascii="Tahoma" w:eastAsia="Times New Roman" w:hAnsi="Tahoma" w:cs="Tahoma"/>
      <w:sz w:val="24"/>
    </w:rPr>
  </w:style>
  <w:style w:type="paragraph" w:customStyle="1" w:styleId="Style37">
    <w:name w:val="Style37"/>
    <w:basedOn w:val="a"/>
    <w:rsid w:val="005640E4"/>
    <w:pPr>
      <w:autoSpaceDE w:val="0"/>
      <w:spacing w:line="403" w:lineRule="exact"/>
    </w:pPr>
    <w:rPr>
      <w:rFonts w:ascii="Tahoma" w:eastAsia="Times New Roman" w:hAnsi="Tahoma" w:cs="Tahoma"/>
      <w:sz w:val="24"/>
    </w:rPr>
  </w:style>
  <w:style w:type="paragraph" w:customStyle="1" w:styleId="Style105">
    <w:name w:val="Style105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79">
    <w:name w:val="Style79"/>
    <w:basedOn w:val="a"/>
    <w:rsid w:val="005640E4"/>
    <w:pPr>
      <w:autoSpaceDE w:val="0"/>
      <w:spacing w:line="263" w:lineRule="exact"/>
      <w:jc w:val="right"/>
    </w:pPr>
    <w:rPr>
      <w:rFonts w:ascii="Tahoma" w:eastAsia="Times New Roman" w:hAnsi="Tahoma" w:cs="Tahoma"/>
      <w:sz w:val="24"/>
    </w:rPr>
  </w:style>
  <w:style w:type="paragraph" w:customStyle="1" w:styleId="Style40">
    <w:name w:val="Style40"/>
    <w:basedOn w:val="a"/>
    <w:rsid w:val="005640E4"/>
    <w:pPr>
      <w:autoSpaceDE w:val="0"/>
      <w:spacing w:line="317" w:lineRule="exact"/>
    </w:pPr>
    <w:rPr>
      <w:rFonts w:ascii="Tahoma" w:eastAsia="Times New Roman" w:hAnsi="Tahoma" w:cs="Tahoma"/>
      <w:sz w:val="24"/>
    </w:rPr>
  </w:style>
  <w:style w:type="paragraph" w:customStyle="1" w:styleId="Style132">
    <w:name w:val="Style132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31">
    <w:name w:val="Style131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90">
    <w:name w:val="Style90"/>
    <w:basedOn w:val="a"/>
    <w:rsid w:val="005640E4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52">
    <w:name w:val="Style52"/>
    <w:basedOn w:val="a"/>
    <w:rsid w:val="005640E4"/>
    <w:pPr>
      <w:autoSpaceDE w:val="0"/>
      <w:spacing w:line="262" w:lineRule="exact"/>
      <w:ind w:firstLine="173"/>
    </w:pPr>
    <w:rPr>
      <w:rFonts w:ascii="Tahoma" w:eastAsia="Times New Roman" w:hAnsi="Tahoma" w:cs="Tahoma"/>
      <w:sz w:val="24"/>
    </w:rPr>
  </w:style>
  <w:style w:type="paragraph" w:customStyle="1" w:styleId="Style157">
    <w:name w:val="Style157"/>
    <w:basedOn w:val="a"/>
    <w:rsid w:val="005640E4"/>
    <w:pPr>
      <w:autoSpaceDE w:val="0"/>
      <w:spacing w:line="413" w:lineRule="exact"/>
      <w:ind w:firstLine="336"/>
    </w:pPr>
    <w:rPr>
      <w:rFonts w:ascii="Tahoma" w:eastAsia="Times New Roman" w:hAnsi="Tahoma" w:cs="Tahoma"/>
      <w:sz w:val="24"/>
    </w:rPr>
  </w:style>
  <w:style w:type="paragraph" w:customStyle="1" w:styleId="Style128">
    <w:name w:val="Style128"/>
    <w:basedOn w:val="a"/>
    <w:rsid w:val="005640E4"/>
    <w:pPr>
      <w:autoSpaceDE w:val="0"/>
      <w:spacing w:line="264" w:lineRule="exact"/>
    </w:pPr>
    <w:rPr>
      <w:rFonts w:ascii="Tahoma" w:eastAsia="Times New Roman" w:hAnsi="Tahoma" w:cs="Tahoma"/>
      <w:sz w:val="24"/>
    </w:rPr>
  </w:style>
  <w:style w:type="paragraph" w:customStyle="1" w:styleId="Style117">
    <w:name w:val="Style117"/>
    <w:basedOn w:val="a"/>
    <w:rsid w:val="005640E4"/>
    <w:pPr>
      <w:autoSpaceDE w:val="0"/>
      <w:spacing w:line="262" w:lineRule="exact"/>
    </w:pPr>
    <w:rPr>
      <w:rFonts w:ascii="Tahoma" w:eastAsia="Times New Roman" w:hAnsi="Tahoma" w:cs="Tahoma"/>
      <w:sz w:val="24"/>
    </w:rPr>
  </w:style>
  <w:style w:type="paragraph" w:customStyle="1" w:styleId="Style4">
    <w:name w:val="Style4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2">
    <w:name w:val="Style12"/>
    <w:basedOn w:val="a"/>
    <w:rsid w:val="005640E4"/>
    <w:pPr>
      <w:spacing w:line="283" w:lineRule="exact"/>
      <w:ind w:firstLine="403"/>
      <w:jc w:val="both"/>
    </w:pPr>
  </w:style>
  <w:style w:type="paragraph" w:customStyle="1" w:styleId="Style8">
    <w:name w:val="Style8"/>
    <w:basedOn w:val="a"/>
    <w:rsid w:val="005640E4"/>
    <w:pPr>
      <w:spacing w:line="221" w:lineRule="exact"/>
      <w:jc w:val="both"/>
    </w:pPr>
  </w:style>
  <w:style w:type="paragraph" w:customStyle="1" w:styleId="Style26">
    <w:name w:val="Style26"/>
    <w:basedOn w:val="a"/>
    <w:rsid w:val="005640E4"/>
    <w:pPr>
      <w:spacing w:line="278" w:lineRule="exact"/>
      <w:jc w:val="both"/>
    </w:pPr>
  </w:style>
  <w:style w:type="paragraph" w:customStyle="1" w:styleId="Style17">
    <w:name w:val="Style17"/>
    <w:basedOn w:val="a"/>
    <w:rsid w:val="005640E4"/>
    <w:pPr>
      <w:spacing w:line="422" w:lineRule="exact"/>
      <w:ind w:firstLine="523"/>
    </w:pPr>
  </w:style>
  <w:style w:type="paragraph" w:customStyle="1" w:styleId="Style9">
    <w:name w:val="Style9"/>
    <w:basedOn w:val="a"/>
    <w:rsid w:val="005640E4"/>
    <w:pPr>
      <w:spacing w:line="283" w:lineRule="exact"/>
      <w:ind w:firstLine="336"/>
      <w:jc w:val="both"/>
    </w:pPr>
  </w:style>
  <w:style w:type="paragraph" w:customStyle="1" w:styleId="Style54">
    <w:name w:val="Style54"/>
    <w:basedOn w:val="a"/>
    <w:rsid w:val="005640E4"/>
    <w:pPr>
      <w:spacing w:line="398" w:lineRule="exact"/>
      <w:ind w:firstLine="149"/>
      <w:jc w:val="both"/>
    </w:pPr>
  </w:style>
  <w:style w:type="paragraph" w:customStyle="1" w:styleId="Style61">
    <w:name w:val="Style61"/>
    <w:basedOn w:val="a"/>
    <w:rsid w:val="005640E4"/>
    <w:pPr>
      <w:spacing w:line="274" w:lineRule="exact"/>
    </w:pPr>
  </w:style>
  <w:style w:type="paragraph" w:customStyle="1" w:styleId="Style44">
    <w:name w:val="Style44"/>
    <w:basedOn w:val="a"/>
    <w:rsid w:val="005640E4"/>
    <w:pPr>
      <w:spacing w:line="278" w:lineRule="exact"/>
      <w:ind w:firstLine="394"/>
      <w:jc w:val="both"/>
    </w:pPr>
  </w:style>
  <w:style w:type="paragraph" w:customStyle="1" w:styleId="Style25">
    <w:name w:val="Style25"/>
    <w:basedOn w:val="a"/>
    <w:rsid w:val="005640E4"/>
    <w:pPr>
      <w:spacing w:line="398" w:lineRule="exact"/>
      <w:jc w:val="center"/>
    </w:pPr>
  </w:style>
  <w:style w:type="paragraph" w:customStyle="1" w:styleId="Style34">
    <w:name w:val="Style34"/>
    <w:basedOn w:val="a"/>
    <w:rsid w:val="005640E4"/>
    <w:pPr>
      <w:spacing w:line="398" w:lineRule="exact"/>
      <w:jc w:val="both"/>
    </w:pPr>
  </w:style>
  <w:style w:type="paragraph" w:customStyle="1" w:styleId="Style18">
    <w:name w:val="Style18"/>
    <w:basedOn w:val="a"/>
    <w:rsid w:val="005640E4"/>
    <w:pPr>
      <w:jc w:val="both"/>
    </w:pPr>
  </w:style>
  <w:style w:type="paragraph" w:customStyle="1" w:styleId="Style15">
    <w:name w:val="Style15"/>
    <w:basedOn w:val="a"/>
    <w:rsid w:val="005640E4"/>
    <w:pPr>
      <w:autoSpaceDE w:val="0"/>
      <w:spacing w:line="269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84">
    <w:name w:val="Style84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51">
    <w:name w:val="Style51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96">
    <w:name w:val="Style196"/>
    <w:basedOn w:val="a"/>
    <w:rsid w:val="005640E4"/>
    <w:pPr>
      <w:autoSpaceDE w:val="0"/>
      <w:spacing w:line="262" w:lineRule="exact"/>
      <w:ind w:hanging="154"/>
    </w:pPr>
    <w:rPr>
      <w:rFonts w:ascii="Tahoma" w:eastAsia="Times New Roman" w:hAnsi="Tahoma" w:cs="Tahoma"/>
      <w:sz w:val="24"/>
    </w:rPr>
  </w:style>
  <w:style w:type="paragraph" w:customStyle="1" w:styleId="Style197">
    <w:name w:val="Style197"/>
    <w:basedOn w:val="a"/>
    <w:rsid w:val="005640E4"/>
    <w:pPr>
      <w:autoSpaceDE w:val="0"/>
    </w:pPr>
    <w:rPr>
      <w:rFonts w:ascii="Tahoma" w:eastAsia="Times New Roman" w:hAnsi="Tahoma" w:cs="Tahoma"/>
      <w:sz w:val="24"/>
    </w:rPr>
  </w:style>
  <w:style w:type="paragraph" w:customStyle="1" w:styleId="Style16">
    <w:name w:val="Style16"/>
    <w:basedOn w:val="a"/>
    <w:rsid w:val="005640E4"/>
    <w:pPr>
      <w:spacing w:line="245" w:lineRule="exact"/>
      <w:jc w:val="both"/>
    </w:pPr>
  </w:style>
  <w:style w:type="paragraph" w:customStyle="1" w:styleId="Style30">
    <w:name w:val="Style30"/>
    <w:basedOn w:val="a"/>
    <w:rsid w:val="005640E4"/>
    <w:pPr>
      <w:spacing w:line="278" w:lineRule="exact"/>
      <w:ind w:firstLine="379"/>
      <w:jc w:val="both"/>
    </w:pPr>
  </w:style>
  <w:style w:type="paragraph" w:customStyle="1" w:styleId="WW-">
    <w:name w:val="WW-Базовый"/>
    <w:rsid w:val="005640E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72">
    <w:name w:val="Style72"/>
    <w:basedOn w:val="a"/>
    <w:rsid w:val="005640E4"/>
    <w:pPr>
      <w:suppressAutoHyphens w:val="0"/>
      <w:autoSpaceDE w:val="0"/>
      <w:spacing w:line="202" w:lineRule="exact"/>
    </w:pPr>
    <w:rPr>
      <w:rFonts w:ascii="Tahoma" w:eastAsia="Times New Roman" w:hAnsi="Tahoma" w:cs="Tahoma"/>
      <w:sz w:val="24"/>
      <w:lang w:eastAsia="ar-SA" w:bidi="ar-SA"/>
    </w:rPr>
  </w:style>
  <w:style w:type="paragraph" w:styleId="af">
    <w:name w:val="No Spacing"/>
    <w:qFormat/>
    <w:rsid w:val="005640E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4">
    <w:name w:val="Style14"/>
    <w:basedOn w:val="a"/>
    <w:uiPriority w:val="99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118">
    <w:name w:val="Style118"/>
    <w:basedOn w:val="a"/>
    <w:rsid w:val="005640E4"/>
    <w:pPr>
      <w:autoSpaceDE w:val="0"/>
      <w:spacing w:line="262" w:lineRule="exact"/>
      <w:ind w:firstLine="461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94">
    <w:name w:val="Style94"/>
    <w:basedOn w:val="a"/>
    <w:rsid w:val="005640E4"/>
    <w:pPr>
      <w:suppressAutoHyphens w:val="0"/>
      <w:autoSpaceDE w:val="0"/>
      <w:spacing w:line="259" w:lineRule="exact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03">
    <w:name w:val="Style103"/>
    <w:basedOn w:val="a"/>
    <w:uiPriority w:val="99"/>
    <w:rsid w:val="005640E4"/>
    <w:pPr>
      <w:suppressAutoHyphens w:val="0"/>
      <w:autoSpaceDE w:val="0"/>
      <w:spacing w:line="259" w:lineRule="exact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02">
    <w:name w:val="Style102"/>
    <w:basedOn w:val="a"/>
    <w:uiPriority w:val="99"/>
    <w:rsid w:val="005640E4"/>
    <w:pPr>
      <w:suppressAutoHyphens w:val="0"/>
      <w:autoSpaceDE w:val="0"/>
      <w:spacing w:line="259" w:lineRule="exact"/>
      <w:ind w:firstLine="192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99">
    <w:name w:val="Style99"/>
    <w:basedOn w:val="a"/>
    <w:rsid w:val="005640E4"/>
    <w:pPr>
      <w:suppressAutoHyphens w:val="0"/>
      <w:autoSpaceDE w:val="0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89">
    <w:name w:val="Style89"/>
    <w:basedOn w:val="a"/>
    <w:uiPriority w:val="99"/>
    <w:rsid w:val="005640E4"/>
    <w:pPr>
      <w:suppressAutoHyphens w:val="0"/>
      <w:autoSpaceDE w:val="0"/>
      <w:spacing w:line="261" w:lineRule="exact"/>
      <w:ind w:hanging="144"/>
      <w:jc w:val="both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93">
    <w:name w:val="Style93"/>
    <w:basedOn w:val="a"/>
    <w:uiPriority w:val="99"/>
    <w:rsid w:val="005640E4"/>
    <w:pPr>
      <w:autoSpaceDE w:val="0"/>
      <w:spacing w:line="317" w:lineRule="exact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46">
    <w:name w:val="Style46"/>
    <w:basedOn w:val="a"/>
    <w:rsid w:val="005640E4"/>
    <w:pPr>
      <w:suppressAutoHyphens w:val="0"/>
      <w:autoSpaceDE w:val="0"/>
      <w:spacing w:line="264" w:lineRule="exact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86">
    <w:name w:val="Style86"/>
    <w:basedOn w:val="a"/>
    <w:uiPriority w:val="99"/>
    <w:rsid w:val="005640E4"/>
    <w:pPr>
      <w:suppressAutoHyphens w:val="0"/>
      <w:autoSpaceDE w:val="0"/>
      <w:jc w:val="both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29">
    <w:name w:val="Style29"/>
    <w:basedOn w:val="a"/>
    <w:uiPriority w:val="99"/>
    <w:rsid w:val="005640E4"/>
    <w:pPr>
      <w:suppressAutoHyphens w:val="0"/>
      <w:autoSpaceDE w:val="0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36">
    <w:name w:val="Style136"/>
    <w:basedOn w:val="a"/>
    <w:uiPriority w:val="99"/>
    <w:rsid w:val="005640E4"/>
    <w:pPr>
      <w:suppressAutoHyphens w:val="0"/>
      <w:autoSpaceDE w:val="0"/>
      <w:spacing w:line="326" w:lineRule="exact"/>
      <w:ind w:firstLine="403"/>
    </w:pPr>
    <w:rPr>
      <w:rFonts w:ascii="Tahoma" w:eastAsia="Times New Roman" w:hAnsi="Tahoma" w:cs="Tahoma"/>
      <w:sz w:val="24"/>
      <w:lang w:eastAsia="ar-SA" w:bidi="ar-SA"/>
    </w:rPr>
  </w:style>
  <w:style w:type="paragraph" w:customStyle="1" w:styleId="Style184">
    <w:name w:val="Style184"/>
    <w:basedOn w:val="a"/>
    <w:rsid w:val="005640E4"/>
    <w:pPr>
      <w:suppressAutoHyphens w:val="0"/>
      <w:autoSpaceDE w:val="0"/>
    </w:pPr>
    <w:rPr>
      <w:rFonts w:ascii="Tahoma" w:eastAsia="Times New Roman" w:hAnsi="Tahoma" w:cs="Tahoma"/>
      <w:sz w:val="24"/>
      <w:lang w:eastAsia="ar-SA" w:bidi="ar-SA"/>
    </w:rPr>
  </w:style>
  <w:style w:type="paragraph" w:styleId="af0">
    <w:name w:val="header"/>
    <w:basedOn w:val="a"/>
    <w:link w:val="14"/>
    <w:rsid w:val="005640E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link w:val="af0"/>
    <w:rsid w:val="005640E4"/>
    <w:rPr>
      <w:rFonts w:ascii="Arial" w:eastAsia="SimSun" w:hAnsi="Arial" w:cs="Mangal"/>
      <w:sz w:val="20"/>
      <w:szCs w:val="24"/>
      <w:lang w:eastAsia="hi-IN" w:bidi="hi-IN"/>
    </w:rPr>
  </w:style>
  <w:style w:type="paragraph" w:styleId="af1">
    <w:name w:val="footer"/>
    <w:basedOn w:val="a"/>
    <w:link w:val="15"/>
    <w:uiPriority w:val="99"/>
    <w:rsid w:val="005640E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link w:val="af1"/>
    <w:uiPriority w:val="99"/>
    <w:rsid w:val="005640E4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2">
    <w:name w:val="Содержимое таблицы"/>
    <w:basedOn w:val="a"/>
    <w:rsid w:val="005640E4"/>
    <w:pPr>
      <w:suppressLineNumbers/>
    </w:pPr>
  </w:style>
  <w:style w:type="paragraph" w:customStyle="1" w:styleId="af3">
    <w:name w:val="Заголовок таблицы"/>
    <w:basedOn w:val="af2"/>
    <w:rsid w:val="005640E4"/>
    <w:pPr>
      <w:jc w:val="center"/>
    </w:pPr>
    <w:rPr>
      <w:b/>
      <w:bCs/>
    </w:rPr>
  </w:style>
  <w:style w:type="paragraph" w:customStyle="1" w:styleId="16">
    <w:name w:val="Обычный1"/>
    <w:rsid w:val="005640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f4">
    <w:name w:val="Table Grid"/>
    <w:basedOn w:val="a3"/>
    <w:uiPriority w:val="59"/>
    <w:rsid w:val="0056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5640E4"/>
    <w:rPr>
      <w:rFonts w:ascii="Courier New" w:hAnsi="Courier New" w:cs="Courier New"/>
    </w:rPr>
  </w:style>
  <w:style w:type="character" w:customStyle="1" w:styleId="WW8Num2z2">
    <w:name w:val="WW8Num2z2"/>
    <w:rsid w:val="005640E4"/>
    <w:rPr>
      <w:rFonts w:ascii="Wingdings" w:hAnsi="Wingdings"/>
    </w:rPr>
  </w:style>
  <w:style w:type="character" w:customStyle="1" w:styleId="WW8Num4z1">
    <w:name w:val="WW8Num4z1"/>
    <w:rsid w:val="005640E4"/>
    <w:rPr>
      <w:rFonts w:ascii="Courier New" w:hAnsi="Courier New" w:cs="Courier New"/>
    </w:rPr>
  </w:style>
  <w:style w:type="character" w:customStyle="1" w:styleId="WW8Num4z2">
    <w:name w:val="WW8Num4z2"/>
    <w:rsid w:val="005640E4"/>
    <w:rPr>
      <w:rFonts w:ascii="Wingdings" w:hAnsi="Wingdings"/>
    </w:rPr>
  </w:style>
  <w:style w:type="character" w:customStyle="1" w:styleId="WW8Num5z1">
    <w:name w:val="WW8Num5z1"/>
    <w:rsid w:val="005640E4"/>
    <w:rPr>
      <w:rFonts w:ascii="Courier New" w:hAnsi="Courier New" w:cs="Courier New"/>
    </w:rPr>
  </w:style>
  <w:style w:type="character" w:customStyle="1" w:styleId="WW8Num5z2">
    <w:name w:val="WW8Num5z2"/>
    <w:rsid w:val="005640E4"/>
    <w:rPr>
      <w:rFonts w:ascii="Wingdings" w:hAnsi="Wingdings"/>
    </w:rPr>
  </w:style>
  <w:style w:type="character" w:customStyle="1" w:styleId="WW8Num7z1">
    <w:name w:val="WW8Num7z1"/>
    <w:rsid w:val="005640E4"/>
    <w:rPr>
      <w:rFonts w:ascii="Courier New" w:hAnsi="Courier New" w:cs="Courier New"/>
    </w:rPr>
  </w:style>
  <w:style w:type="character" w:customStyle="1" w:styleId="WW8Num7z2">
    <w:name w:val="WW8Num7z2"/>
    <w:rsid w:val="005640E4"/>
    <w:rPr>
      <w:rFonts w:ascii="Wingdings" w:hAnsi="Wingdings"/>
    </w:rPr>
  </w:style>
  <w:style w:type="character" w:customStyle="1" w:styleId="31">
    <w:name w:val="Основной шрифт абзаца3"/>
    <w:rsid w:val="005640E4"/>
  </w:style>
  <w:style w:type="character" w:styleId="af5">
    <w:name w:val="Emphasis"/>
    <w:basedOn w:val="31"/>
    <w:qFormat/>
    <w:rsid w:val="005640E4"/>
    <w:rPr>
      <w:i/>
      <w:iCs/>
    </w:rPr>
  </w:style>
  <w:style w:type="character" w:customStyle="1" w:styleId="af6">
    <w:name w:val="Текст выноски Знак"/>
    <w:basedOn w:val="31"/>
    <w:link w:val="af7"/>
    <w:rsid w:val="005640E4"/>
  </w:style>
  <w:style w:type="character" w:customStyle="1" w:styleId="ListLabel1">
    <w:name w:val="ListLabel 1"/>
    <w:rsid w:val="005640E4"/>
    <w:rPr>
      <w:rFonts w:cs="Courier New"/>
    </w:rPr>
  </w:style>
  <w:style w:type="paragraph" w:customStyle="1" w:styleId="17">
    <w:name w:val="Абзац списка1"/>
    <w:basedOn w:val="a"/>
    <w:rsid w:val="005640E4"/>
    <w:pPr>
      <w:widowControl/>
      <w:spacing w:after="200" w:line="276" w:lineRule="auto"/>
    </w:pPr>
    <w:rPr>
      <w:rFonts w:ascii="Calibri" w:hAnsi="Calibri" w:cs="font302"/>
      <w:kern w:val="1"/>
      <w:sz w:val="22"/>
      <w:szCs w:val="22"/>
      <w:lang w:eastAsia="ar-SA" w:bidi="ar-SA"/>
    </w:rPr>
  </w:style>
  <w:style w:type="paragraph" w:customStyle="1" w:styleId="18">
    <w:name w:val="Текст выноски1"/>
    <w:basedOn w:val="a"/>
    <w:rsid w:val="005640E4"/>
    <w:pPr>
      <w:widowControl/>
      <w:spacing w:after="200" w:line="276" w:lineRule="auto"/>
    </w:pPr>
    <w:rPr>
      <w:rFonts w:ascii="Calibri" w:hAnsi="Calibri" w:cs="font302"/>
      <w:kern w:val="1"/>
      <w:sz w:val="22"/>
      <w:szCs w:val="22"/>
      <w:lang w:eastAsia="ar-SA" w:bidi="ar-SA"/>
    </w:rPr>
  </w:style>
  <w:style w:type="paragraph" w:styleId="af8">
    <w:name w:val="Normal (Web)"/>
    <w:basedOn w:val="a"/>
    <w:unhideWhenUsed/>
    <w:rsid w:val="005640E4"/>
    <w:pPr>
      <w:widowControl/>
      <w:suppressAutoHyphens w:val="0"/>
      <w:spacing w:before="30" w:after="3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Default">
    <w:name w:val="Default"/>
    <w:rsid w:val="0056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Strong"/>
    <w:basedOn w:val="a2"/>
    <w:uiPriority w:val="22"/>
    <w:qFormat/>
    <w:rsid w:val="005640E4"/>
    <w:rPr>
      <w:b/>
      <w:bCs/>
    </w:rPr>
  </w:style>
  <w:style w:type="character" w:customStyle="1" w:styleId="WW8Num15z0">
    <w:name w:val="WW8Num15z0"/>
    <w:rsid w:val="005640E4"/>
    <w:rPr>
      <w:rFonts w:ascii="Times New Roman" w:hAnsi="Times New Roman"/>
    </w:rPr>
  </w:style>
  <w:style w:type="character" w:customStyle="1" w:styleId="WW8Num20z0">
    <w:name w:val="WW8Num20z0"/>
    <w:rsid w:val="005640E4"/>
    <w:rPr>
      <w:rFonts w:ascii="Times New Roman" w:hAnsi="Times New Roman"/>
    </w:rPr>
  </w:style>
  <w:style w:type="paragraph" w:customStyle="1" w:styleId="a1">
    <w:name w:val="Базовый"/>
    <w:rsid w:val="005640E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customStyle="1" w:styleId="afa">
    <w:name w:val="Стиль"/>
    <w:rsid w:val="0056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640E4"/>
  </w:style>
  <w:style w:type="paragraph" w:customStyle="1" w:styleId="120">
    <w:name w:val="12"/>
    <w:basedOn w:val="a"/>
    <w:rsid w:val="005640E4"/>
    <w:pPr>
      <w:spacing w:before="280" w:after="280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27">
    <w:name w:val="Font Style27"/>
    <w:uiPriority w:val="99"/>
    <w:rsid w:val="005640E4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5640E4"/>
    <w:rPr>
      <w:rFonts w:ascii="Sylfaen" w:hAnsi="Sylfaen" w:cs="Sylfaen"/>
      <w:color w:val="000000"/>
      <w:sz w:val="28"/>
      <w:szCs w:val="28"/>
    </w:rPr>
  </w:style>
  <w:style w:type="character" w:customStyle="1" w:styleId="FontStyle264">
    <w:name w:val="Font Style264"/>
    <w:uiPriority w:val="99"/>
    <w:rsid w:val="005640E4"/>
    <w:rPr>
      <w:rFonts w:ascii="Franklin Gothic Medium" w:hAnsi="Franklin Gothic Medium" w:cs="Franklin Gothic Medium"/>
      <w:sz w:val="24"/>
      <w:szCs w:val="24"/>
    </w:rPr>
  </w:style>
  <w:style w:type="character" w:customStyle="1" w:styleId="FontStyle282">
    <w:name w:val="Font Style282"/>
    <w:uiPriority w:val="99"/>
    <w:rsid w:val="005640E4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640E4"/>
    <w:pPr>
      <w:autoSpaceDE w:val="0"/>
      <w:spacing w:line="586" w:lineRule="exact"/>
      <w:jc w:val="center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122">
    <w:name w:val="Style122"/>
    <w:basedOn w:val="a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paragraph" w:customStyle="1" w:styleId="Style75">
    <w:name w:val="Style75"/>
    <w:basedOn w:val="a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character" w:customStyle="1" w:styleId="210">
    <w:name w:val="Заголовок №2 (10)_"/>
    <w:link w:val="2100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5640E4"/>
    <w:pPr>
      <w:widowControl/>
      <w:shd w:val="clear" w:color="auto" w:fill="FFFFFF"/>
      <w:suppressAutoHyphens w:val="0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114">
    <w:name w:val="Основной текст (114)_"/>
    <w:link w:val="1140"/>
    <w:rsid w:val="005640E4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5640E4"/>
    <w:pPr>
      <w:widowControl/>
      <w:shd w:val="clear" w:color="auto" w:fill="FFFFFF"/>
      <w:suppressAutoHyphens w:val="0"/>
      <w:spacing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  <w:lang w:eastAsia="en-US" w:bidi="ar-SA"/>
    </w:rPr>
  </w:style>
  <w:style w:type="character" w:customStyle="1" w:styleId="24">
    <w:name w:val="Основной текст (2)_"/>
    <w:link w:val="25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56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695">
    <w:name w:val="Основной текст (695)_"/>
    <w:link w:val="6950"/>
    <w:rsid w:val="00564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2)_"/>
    <w:link w:val="4220"/>
    <w:rsid w:val="005640E4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rsid w:val="00564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0pt">
    <w:name w:val="Заголовок №4 (22) + Интервал 0 pt"/>
    <w:rsid w:val="0056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">
    <w:name w:val="Основной текст (695) + Полужирный"/>
    <w:rsid w:val="0056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rsid w:val="005640E4"/>
    <w:pPr>
      <w:widowControl/>
      <w:shd w:val="clear" w:color="auto" w:fill="FFFFFF"/>
      <w:suppressAutoHyphens w:val="0"/>
      <w:spacing w:before="180" w:line="485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6950">
    <w:name w:val="Основной текст (695)"/>
    <w:basedOn w:val="a"/>
    <w:link w:val="695"/>
    <w:rsid w:val="005640E4"/>
    <w:pPr>
      <w:widowControl/>
      <w:shd w:val="clear" w:color="auto" w:fill="FFFFFF"/>
      <w:suppressAutoHyphens w:val="0"/>
      <w:spacing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paragraph" w:customStyle="1" w:styleId="4220">
    <w:name w:val="Заголовок №4 (22)"/>
    <w:basedOn w:val="a"/>
    <w:link w:val="422"/>
    <w:rsid w:val="005640E4"/>
    <w:pPr>
      <w:widowControl/>
      <w:shd w:val="clear" w:color="auto" w:fill="FFFFFF"/>
      <w:suppressAutoHyphens w:val="0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  <w:lang w:eastAsia="en-US" w:bidi="ar-SA"/>
    </w:rPr>
  </w:style>
  <w:style w:type="character" w:customStyle="1" w:styleId="315">
    <w:name w:val="Заголовок №3 (15)_"/>
    <w:link w:val="3150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rsid w:val="005640E4"/>
    <w:pPr>
      <w:widowControl/>
      <w:shd w:val="clear" w:color="auto" w:fill="FFFFFF"/>
      <w:suppressAutoHyphens w:val="0"/>
      <w:spacing w:before="480" w:after="240" w:line="0" w:lineRule="atLeast"/>
      <w:outlineLvl w:val="2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207">
    <w:name w:val="Основной текст (207)_"/>
    <w:link w:val="2070"/>
    <w:rsid w:val="00564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5640E4"/>
    <w:pPr>
      <w:widowControl/>
      <w:shd w:val="clear" w:color="auto" w:fill="FFFFFF"/>
      <w:suppressAutoHyphens w:val="0"/>
      <w:spacing w:line="269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Style180">
    <w:name w:val="Style180"/>
    <w:basedOn w:val="a"/>
    <w:rsid w:val="005640E4"/>
    <w:pPr>
      <w:autoSpaceDE w:val="0"/>
      <w:spacing w:line="403" w:lineRule="exact"/>
      <w:ind w:hanging="326"/>
    </w:pPr>
    <w:rPr>
      <w:rFonts w:ascii="Tahoma" w:eastAsia="Times New Roman" w:hAnsi="Tahoma" w:cs="Tahoma"/>
      <w:sz w:val="24"/>
      <w:lang w:eastAsia="ru-RU" w:bidi="ru-RU"/>
    </w:rPr>
  </w:style>
  <w:style w:type="character" w:customStyle="1" w:styleId="FontStyle11">
    <w:name w:val="Font Style11"/>
    <w:basedOn w:val="a2"/>
    <w:rsid w:val="005640E4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5640E4"/>
    <w:pPr>
      <w:autoSpaceDE w:val="0"/>
      <w:spacing w:line="346" w:lineRule="exact"/>
      <w:jc w:val="both"/>
    </w:pPr>
    <w:rPr>
      <w:rFonts w:cs="Arial"/>
    </w:rPr>
  </w:style>
  <w:style w:type="paragraph" w:customStyle="1" w:styleId="Style3">
    <w:name w:val="Style3"/>
    <w:basedOn w:val="a"/>
    <w:rsid w:val="005640E4"/>
    <w:pPr>
      <w:autoSpaceDE w:val="0"/>
    </w:pPr>
    <w:rPr>
      <w:rFonts w:cs="Arial"/>
    </w:rPr>
  </w:style>
  <w:style w:type="character" w:customStyle="1" w:styleId="FontStyle28">
    <w:name w:val="Font Style28"/>
    <w:basedOn w:val="a2"/>
    <w:uiPriority w:val="99"/>
    <w:rsid w:val="005640E4"/>
    <w:rPr>
      <w:rFonts w:ascii="Tahoma" w:hAnsi="Tahoma" w:cs="Tahoma"/>
      <w:b/>
      <w:bCs/>
      <w:color w:val="000000"/>
      <w:sz w:val="40"/>
      <w:szCs w:val="40"/>
    </w:rPr>
  </w:style>
  <w:style w:type="character" w:customStyle="1" w:styleId="FontStyle216">
    <w:name w:val="Font Style216"/>
    <w:basedOn w:val="a2"/>
    <w:uiPriority w:val="99"/>
    <w:rsid w:val="005640E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5640E4"/>
    <w:pPr>
      <w:suppressAutoHyphens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23">
    <w:name w:val="Style23"/>
    <w:basedOn w:val="a"/>
    <w:uiPriority w:val="99"/>
    <w:rsid w:val="005640E4"/>
    <w:pPr>
      <w:suppressAutoHyphens w:val="0"/>
      <w:autoSpaceDE w:val="0"/>
      <w:autoSpaceDN w:val="0"/>
      <w:adjustRightInd w:val="0"/>
      <w:spacing w:line="259" w:lineRule="exact"/>
      <w:ind w:hanging="538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55">
    <w:name w:val="Style55"/>
    <w:basedOn w:val="a"/>
    <w:uiPriority w:val="99"/>
    <w:rsid w:val="005640E4"/>
    <w:pPr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97">
    <w:name w:val="Style97"/>
    <w:basedOn w:val="a"/>
    <w:uiPriority w:val="99"/>
    <w:rsid w:val="005640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53">
    <w:name w:val="Font Style253"/>
    <w:basedOn w:val="a2"/>
    <w:uiPriority w:val="99"/>
    <w:rsid w:val="005640E4"/>
    <w:rPr>
      <w:rFonts w:ascii="Microsoft Sans Serif" w:hAnsi="Microsoft Sans Serif" w:cs="Microsoft Sans Serif"/>
      <w:sz w:val="18"/>
      <w:szCs w:val="18"/>
    </w:rPr>
  </w:style>
  <w:style w:type="paragraph" w:customStyle="1" w:styleId="Style56">
    <w:name w:val="Style56"/>
    <w:basedOn w:val="a"/>
    <w:uiPriority w:val="99"/>
    <w:rsid w:val="005640E4"/>
    <w:pPr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82">
    <w:name w:val="Style82"/>
    <w:basedOn w:val="a"/>
    <w:uiPriority w:val="99"/>
    <w:rsid w:val="005640E4"/>
    <w:pPr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butback1">
    <w:name w:val="butback1"/>
    <w:basedOn w:val="a2"/>
    <w:rsid w:val="005640E4"/>
    <w:rPr>
      <w:color w:val="666666"/>
    </w:rPr>
  </w:style>
  <w:style w:type="character" w:customStyle="1" w:styleId="submenu-table">
    <w:name w:val="submenu-table"/>
    <w:basedOn w:val="a2"/>
    <w:rsid w:val="005640E4"/>
  </w:style>
  <w:style w:type="paragraph" w:customStyle="1" w:styleId="c4">
    <w:name w:val="c4"/>
    <w:basedOn w:val="a"/>
    <w:rsid w:val="005640E4"/>
    <w:pPr>
      <w:widowControl/>
      <w:suppressAutoHyphens w:val="0"/>
      <w:spacing w:before="90" w:after="90"/>
    </w:pPr>
    <w:rPr>
      <w:rFonts w:ascii="Times New Roman" w:eastAsia="Times New Roman" w:hAnsi="Times New Roman" w:cs="Times New Roman"/>
      <w:sz w:val="24"/>
      <w:lang w:eastAsia="ru-RU" w:bidi="ar-SA"/>
    </w:rPr>
  </w:style>
  <w:style w:type="character" w:customStyle="1" w:styleId="c10">
    <w:name w:val="c10"/>
    <w:basedOn w:val="a2"/>
    <w:rsid w:val="005640E4"/>
  </w:style>
  <w:style w:type="character" w:customStyle="1" w:styleId="c18">
    <w:name w:val="c18"/>
    <w:basedOn w:val="a2"/>
    <w:rsid w:val="005640E4"/>
  </w:style>
  <w:style w:type="paragraph" w:customStyle="1" w:styleId="Style81">
    <w:name w:val="Style81"/>
    <w:basedOn w:val="a"/>
    <w:uiPriority w:val="99"/>
    <w:rsid w:val="005640E4"/>
    <w:pPr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27">
    <w:name w:val="Style127"/>
    <w:basedOn w:val="a"/>
    <w:uiPriority w:val="99"/>
    <w:rsid w:val="005640E4"/>
    <w:pPr>
      <w:suppressAutoHyphens w:val="0"/>
      <w:autoSpaceDE w:val="0"/>
      <w:autoSpaceDN w:val="0"/>
      <w:adjustRightInd w:val="0"/>
      <w:spacing w:line="221" w:lineRule="exact"/>
      <w:ind w:hanging="154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34">
    <w:name w:val="Font Style234"/>
    <w:basedOn w:val="a2"/>
    <w:uiPriority w:val="99"/>
    <w:rsid w:val="005640E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rsid w:val="005640E4"/>
    <w:rPr>
      <w:rFonts w:ascii="Century Schoolbook" w:hAnsi="Century Schoolbook" w:cs="Century Schoolbook"/>
      <w:sz w:val="18"/>
      <w:szCs w:val="18"/>
    </w:rPr>
  </w:style>
  <w:style w:type="paragraph" w:customStyle="1" w:styleId="Style98">
    <w:name w:val="Style98"/>
    <w:basedOn w:val="a"/>
    <w:uiPriority w:val="99"/>
    <w:rsid w:val="005640E4"/>
    <w:pPr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12">
    <w:name w:val="Style112"/>
    <w:basedOn w:val="a"/>
    <w:uiPriority w:val="99"/>
    <w:rsid w:val="005640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25">
    <w:name w:val="Font Style225"/>
    <w:basedOn w:val="a2"/>
    <w:uiPriority w:val="99"/>
    <w:rsid w:val="005640E4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2"/>
    <w:uiPriority w:val="99"/>
    <w:rsid w:val="005640E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uiPriority w:val="99"/>
    <w:rsid w:val="005640E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56">
    <w:name w:val="Font Style256"/>
    <w:basedOn w:val="a2"/>
    <w:uiPriority w:val="99"/>
    <w:rsid w:val="005640E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43">
    <w:name w:val="Style43"/>
    <w:basedOn w:val="a"/>
    <w:uiPriority w:val="99"/>
    <w:rsid w:val="005640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sz w:val="24"/>
      <w:lang w:eastAsia="ru-RU" w:bidi="ar-SA"/>
    </w:rPr>
  </w:style>
  <w:style w:type="character" w:customStyle="1" w:styleId="FontStyle271">
    <w:name w:val="Font Style271"/>
    <w:basedOn w:val="a2"/>
    <w:uiPriority w:val="99"/>
    <w:rsid w:val="005640E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4">
    <w:name w:val="Font Style274"/>
    <w:basedOn w:val="a2"/>
    <w:uiPriority w:val="99"/>
    <w:rsid w:val="005640E4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85">
    <w:name w:val="Font Style285"/>
    <w:basedOn w:val="a2"/>
    <w:uiPriority w:val="99"/>
    <w:rsid w:val="005640E4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2"/>
    <w:uiPriority w:val="99"/>
    <w:rsid w:val="005640E4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44">
    <w:name w:val="Font Style244"/>
    <w:basedOn w:val="a2"/>
    <w:uiPriority w:val="99"/>
    <w:rsid w:val="005640E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5640E4"/>
    <w:pPr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93">
    <w:name w:val="Style193"/>
    <w:basedOn w:val="a"/>
    <w:uiPriority w:val="99"/>
    <w:rsid w:val="005640E4"/>
    <w:pPr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27">
    <w:name w:val="Style27"/>
    <w:basedOn w:val="a"/>
    <w:uiPriority w:val="99"/>
    <w:rsid w:val="005640E4"/>
    <w:pPr>
      <w:suppressAutoHyphens w:val="0"/>
      <w:autoSpaceDE w:val="0"/>
      <w:autoSpaceDN w:val="0"/>
      <w:adjustRightInd w:val="0"/>
      <w:jc w:val="both"/>
    </w:pPr>
    <w:rPr>
      <w:rFonts w:ascii="Tahoma" w:eastAsia="Times New Roman" w:hAnsi="Tahoma" w:cs="Tahoma"/>
      <w:sz w:val="24"/>
      <w:lang w:eastAsia="ru-RU" w:bidi="ar-SA"/>
    </w:rPr>
  </w:style>
  <w:style w:type="paragraph" w:customStyle="1" w:styleId="Style189">
    <w:name w:val="Style189"/>
    <w:basedOn w:val="a"/>
    <w:rsid w:val="005640E4"/>
    <w:pPr>
      <w:autoSpaceDE w:val="0"/>
    </w:pPr>
    <w:rPr>
      <w:rFonts w:ascii="Tahoma" w:eastAsia="Times New Roman" w:hAnsi="Tahoma" w:cs="Tahoma"/>
      <w:sz w:val="24"/>
      <w:lang w:eastAsia="ru-RU" w:bidi="ru-RU"/>
    </w:rPr>
  </w:style>
  <w:style w:type="character" w:customStyle="1" w:styleId="b-serp-itemtextpassage1">
    <w:name w:val="b-serp-item__text_passage1"/>
    <w:basedOn w:val="a2"/>
    <w:rsid w:val="005640E4"/>
    <w:rPr>
      <w:b/>
      <w:bCs/>
      <w:color w:val="888888"/>
    </w:rPr>
  </w:style>
  <w:style w:type="paragraph" w:styleId="af7">
    <w:name w:val="Balloon Text"/>
    <w:basedOn w:val="a"/>
    <w:link w:val="af6"/>
    <w:unhideWhenUsed/>
    <w:rsid w:val="005640E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9">
    <w:name w:val="Текст выноски Знак1"/>
    <w:basedOn w:val="a2"/>
    <w:rsid w:val="005640E4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WW8Num1z0">
    <w:name w:val="WW8Num1z0"/>
    <w:rsid w:val="005640E4"/>
    <w:rPr>
      <w:i w:val="0"/>
    </w:rPr>
  </w:style>
  <w:style w:type="character" w:customStyle="1" w:styleId="WW8Num3z0">
    <w:name w:val="WW8Num3z0"/>
    <w:rsid w:val="005640E4"/>
    <w:rPr>
      <w:rFonts w:ascii="Times New Roman" w:hAnsi="Times New Roman"/>
      <w:i w:val="0"/>
    </w:rPr>
  </w:style>
  <w:style w:type="character" w:customStyle="1" w:styleId="WW8Num12z0">
    <w:name w:val="WW8Num12z0"/>
    <w:rsid w:val="005640E4"/>
    <w:rPr>
      <w:rFonts w:ascii="Symbol" w:hAnsi="Symbol"/>
    </w:rPr>
  </w:style>
  <w:style w:type="character" w:customStyle="1" w:styleId="WW8Num13z0">
    <w:name w:val="WW8Num13z0"/>
    <w:rsid w:val="005640E4"/>
    <w:rPr>
      <w:color w:val="auto"/>
    </w:rPr>
  </w:style>
  <w:style w:type="character" w:customStyle="1" w:styleId="WW8Num14z0">
    <w:name w:val="WW8Num14z0"/>
    <w:rsid w:val="005640E4"/>
    <w:rPr>
      <w:color w:val="auto"/>
    </w:rPr>
  </w:style>
  <w:style w:type="character" w:customStyle="1" w:styleId="WW8Num19z0">
    <w:name w:val="WW8Num19z0"/>
    <w:rsid w:val="005640E4"/>
    <w:rPr>
      <w:color w:val="auto"/>
    </w:rPr>
  </w:style>
  <w:style w:type="character" w:customStyle="1" w:styleId="WW8Num22z0">
    <w:name w:val="WW8Num22z0"/>
    <w:rsid w:val="005640E4"/>
    <w:rPr>
      <w:rFonts w:ascii="Symbol" w:hAnsi="Symbol"/>
    </w:rPr>
  </w:style>
  <w:style w:type="character" w:customStyle="1" w:styleId="WW8Num23z0">
    <w:name w:val="WW8Num23z0"/>
    <w:rsid w:val="005640E4"/>
    <w:rPr>
      <w:rFonts w:ascii="Symbol" w:hAnsi="Symbol"/>
    </w:rPr>
  </w:style>
  <w:style w:type="character" w:customStyle="1" w:styleId="WW8Num12z1">
    <w:name w:val="WW8Num12z1"/>
    <w:rsid w:val="005640E4"/>
    <w:rPr>
      <w:rFonts w:ascii="Courier New" w:hAnsi="Courier New" w:cs="Courier New"/>
    </w:rPr>
  </w:style>
  <w:style w:type="character" w:customStyle="1" w:styleId="WW8Num12z2">
    <w:name w:val="WW8Num12z2"/>
    <w:rsid w:val="005640E4"/>
    <w:rPr>
      <w:rFonts w:ascii="Wingdings" w:hAnsi="Wingdings"/>
    </w:rPr>
  </w:style>
  <w:style w:type="character" w:customStyle="1" w:styleId="WW8Num24z0">
    <w:name w:val="WW8Num24z0"/>
    <w:rsid w:val="005640E4"/>
    <w:rPr>
      <w:color w:val="auto"/>
    </w:rPr>
  </w:style>
  <w:style w:type="character" w:customStyle="1" w:styleId="WW-Absatz-Standardschriftart111111111">
    <w:name w:val="WW-Absatz-Standardschriftart111111111"/>
    <w:rsid w:val="005640E4"/>
  </w:style>
  <w:style w:type="character" w:customStyle="1" w:styleId="WW-Absatz-Standardschriftart1111111111">
    <w:name w:val="WW-Absatz-Standardschriftart1111111111"/>
    <w:rsid w:val="005640E4"/>
  </w:style>
  <w:style w:type="character" w:customStyle="1" w:styleId="WW-Absatz-Standardschriftart11111111111">
    <w:name w:val="WW-Absatz-Standardschriftart11111111111"/>
    <w:rsid w:val="005640E4"/>
  </w:style>
  <w:style w:type="character" w:customStyle="1" w:styleId="WW-Absatz-Standardschriftart111111111111">
    <w:name w:val="WW-Absatz-Standardschriftart111111111111"/>
    <w:rsid w:val="005640E4"/>
  </w:style>
  <w:style w:type="character" w:customStyle="1" w:styleId="text11">
    <w:name w:val="text11"/>
    <w:rsid w:val="005640E4"/>
    <w:rPr>
      <w:rFonts w:ascii="Arial CYR" w:hAnsi="Arial CYR" w:cs="Arial CYR"/>
      <w:color w:val="000000"/>
      <w:sz w:val="18"/>
      <w:szCs w:val="18"/>
    </w:rPr>
  </w:style>
  <w:style w:type="character" w:customStyle="1" w:styleId="apple-converted-space">
    <w:name w:val="apple-converted-space"/>
    <w:rsid w:val="005640E4"/>
  </w:style>
  <w:style w:type="character" w:customStyle="1" w:styleId="s14">
    <w:name w:val="s14"/>
    <w:rsid w:val="005640E4"/>
  </w:style>
  <w:style w:type="paragraph" w:customStyle="1" w:styleId="p109">
    <w:name w:val="p109"/>
    <w:basedOn w:val="a"/>
    <w:rsid w:val="005640E4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b">
    <w:name w:val="Содержимое врезки"/>
    <w:basedOn w:val="a0"/>
    <w:rsid w:val="005640E4"/>
  </w:style>
  <w:style w:type="character" w:customStyle="1" w:styleId="WW8Num16z0">
    <w:name w:val="WW8Num16z0"/>
    <w:rsid w:val="005640E4"/>
    <w:rPr>
      <w:rFonts w:ascii="Arial" w:hAnsi="Arial" w:cs="Arial"/>
    </w:rPr>
  </w:style>
  <w:style w:type="character" w:customStyle="1" w:styleId="WW8Num18z0">
    <w:name w:val="WW8Num18z0"/>
    <w:rsid w:val="005640E4"/>
    <w:rPr>
      <w:rFonts w:ascii="Symbol" w:hAnsi="Symbol"/>
    </w:rPr>
  </w:style>
  <w:style w:type="character" w:customStyle="1" w:styleId="WW8Num18z1">
    <w:name w:val="WW8Num18z1"/>
    <w:rsid w:val="005640E4"/>
    <w:rPr>
      <w:rFonts w:ascii="Courier New" w:hAnsi="Courier New" w:cs="Courier New"/>
    </w:rPr>
  </w:style>
  <w:style w:type="character" w:customStyle="1" w:styleId="WW8Num18z2">
    <w:name w:val="WW8Num18z2"/>
    <w:rsid w:val="005640E4"/>
    <w:rPr>
      <w:rFonts w:ascii="Wingdings" w:hAnsi="Wingdings"/>
    </w:rPr>
  </w:style>
  <w:style w:type="character" w:customStyle="1" w:styleId="WW8Num23z1">
    <w:name w:val="WW8Num23z1"/>
    <w:rsid w:val="005640E4"/>
    <w:rPr>
      <w:rFonts w:ascii="Courier New" w:hAnsi="Courier New" w:cs="Courier New"/>
    </w:rPr>
  </w:style>
  <w:style w:type="character" w:customStyle="1" w:styleId="WW8Num23z2">
    <w:name w:val="WW8Num23z2"/>
    <w:rsid w:val="005640E4"/>
    <w:rPr>
      <w:rFonts w:ascii="Wingdings" w:hAnsi="Wingdings"/>
    </w:rPr>
  </w:style>
  <w:style w:type="character" w:customStyle="1" w:styleId="WW8Num31z0">
    <w:name w:val="WW8Num31z0"/>
    <w:rsid w:val="005640E4"/>
    <w:rPr>
      <w:rFonts w:ascii="Times New Roman" w:eastAsia="Times New Roman" w:hAnsi="Times New Roman" w:cs="Times New Roman"/>
    </w:rPr>
  </w:style>
  <w:style w:type="character" w:customStyle="1" w:styleId="WW8NumSt22z0">
    <w:name w:val="WW8NumSt22z0"/>
    <w:rsid w:val="005640E4"/>
    <w:rPr>
      <w:rFonts w:ascii="Arial" w:hAnsi="Arial" w:cs="Arial"/>
    </w:rPr>
  </w:style>
  <w:style w:type="character" w:customStyle="1" w:styleId="WW8NumSt26z0">
    <w:name w:val="WW8NumSt26z0"/>
    <w:rsid w:val="005640E4"/>
    <w:rPr>
      <w:rFonts w:ascii="Arial" w:hAnsi="Arial" w:cs="Arial"/>
    </w:rPr>
  </w:style>
  <w:style w:type="character" w:customStyle="1" w:styleId="WW8NumSt27z0">
    <w:name w:val="WW8NumSt27z0"/>
    <w:rsid w:val="005640E4"/>
    <w:rPr>
      <w:rFonts w:ascii="Arial" w:hAnsi="Arial" w:cs="Arial"/>
    </w:rPr>
  </w:style>
  <w:style w:type="character" w:customStyle="1" w:styleId="211">
    <w:name w:val="Заголовок 2 Знак1"/>
    <w:rsid w:val="005640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c">
    <w:name w:val="page number"/>
    <w:basedOn w:val="11"/>
    <w:rsid w:val="005640E4"/>
  </w:style>
  <w:style w:type="paragraph" w:customStyle="1" w:styleId="c268">
    <w:name w:val="c268"/>
    <w:basedOn w:val="a"/>
    <w:rsid w:val="005640E4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2">
    <w:name w:val="Заголовок 21"/>
    <w:basedOn w:val="a"/>
    <w:next w:val="a"/>
    <w:rsid w:val="005640E4"/>
    <w:pPr>
      <w:keepNext/>
      <w:keepLines/>
      <w:autoSpaceDE w:val="0"/>
      <w:spacing w:before="200"/>
    </w:pPr>
    <w:rPr>
      <w:rFonts w:ascii="Cambria" w:eastAsia="Times New Roman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s5">
    <w:name w:val="s5"/>
    <w:rsid w:val="005640E4"/>
  </w:style>
  <w:style w:type="character" w:customStyle="1" w:styleId="s2">
    <w:name w:val="s2"/>
    <w:rsid w:val="005640E4"/>
  </w:style>
  <w:style w:type="character" w:customStyle="1" w:styleId="s7">
    <w:name w:val="s7"/>
    <w:rsid w:val="005640E4"/>
  </w:style>
  <w:style w:type="paragraph" w:customStyle="1" w:styleId="p23">
    <w:name w:val="p23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6">
    <w:name w:val="p26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7">
    <w:name w:val="p27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p28">
    <w:name w:val="p28"/>
    <w:basedOn w:val="a"/>
    <w:rsid w:val="005640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1a">
    <w:name w:val="Обычный (веб)1"/>
    <w:basedOn w:val="a"/>
    <w:rsid w:val="005640E4"/>
    <w:pPr>
      <w:widowControl/>
      <w:tabs>
        <w:tab w:val="left" w:pos="709"/>
      </w:tabs>
      <w:spacing w:line="276" w:lineRule="atLeast"/>
    </w:pPr>
    <w:rPr>
      <w:rFonts w:ascii="Times New Roman" w:eastAsia="Lucida Sans Unicode" w:hAnsi="Times New Roman" w:cs="Tahoma"/>
      <w:color w:val="000000"/>
      <w:kern w:val="1"/>
      <w:sz w:val="24"/>
      <w:lang w:val="en-US" w:eastAsia="en-US" w:bidi="en-US"/>
    </w:rPr>
  </w:style>
  <w:style w:type="paragraph" w:customStyle="1" w:styleId="1b">
    <w:name w:val="Без интервала1"/>
    <w:rsid w:val="005640E4"/>
    <w:pPr>
      <w:widowControl w:val="0"/>
      <w:suppressAutoHyphens/>
      <w:spacing w:after="80" w:line="240" w:lineRule="auto"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06274f523c91d35205b7d0a6b8dd2bba&amp;url=http%3A%2F%2Fwww.consultant.ru%2Fdocument%2Fcons_doc_LAW_139762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7535</Words>
  <Characters>42953</Characters>
  <Application>Microsoft Office Word</Application>
  <DocSecurity>0</DocSecurity>
  <Lines>357</Lines>
  <Paragraphs>100</Paragraphs>
  <ScaleCrop>false</ScaleCrop>
  <Company/>
  <LinksUpToDate>false</LinksUpToDate>
  <CharactersWithSpaces>50388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2017-06-06T11:04:00Z</dcterms:created>
  <dcterms:modified xsi:type="dcterms:W3CDTF">2017-06-06T11:09:00Z</dcterms:modified>
</cp:coreProperties>
</file>